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0F0B7" w14:textId="77777777" w:rsidR="00056187" w:rsidRPr="000C2E9D" w:rsidRDefault="00056187" w:rsidP="002E4A83">
      <w:pPr>
        <w:pStyle w:val="BodyText"/>
        <w:spacing w:after="0"/>
        <w:jc w:val="center"/>
        <w:rPr>
          <w:rFonts w:ascii="Times New Roman" w:hAnsi="Times New Roman" w:cs="Times New Roman"/>
          <w:bCs/>
          <w:snapToGrid w:val="0"/>
          <w:sz w:val="22"/>
          <w:szCs w:val="22"/>
          <w:lang w:val="bs-Latn-BA"/>
        </w:rPr>
      </w:pPr>
      <w:r w:rsidRPr="000C2E9D">
        <w:rPr>
          <w:rFonts w:ascii="Times New Roman" w:hAnsi="Times New Roman" w:cs="Times New Roman"/>
          <w:noProof/>
          <w:sz w:val="22"/>
          <w:szCs w:val="22"/>
        </w:rPr>
        <w:drawing>
          <wp:inline distT="0" distB="0" distL="0" distR="0" wp14:anchorId="08CBF570" wp14:editId="1393882E">
            <wp:extent cx="711452" cy="966158"/>
            <wp:effectExtent l="0" t="0" r="0" b="5715"/>
            <wp:docPr id="3" name="Picture 3" descr="Image result for grad tuzl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d tuzla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746" cy="981495"/>
                    </a:xfrm>
                    <a:prstGeom prst="rect">
                      <a:avLst/>
                    </a:prstGeom>
                    <a:noFill/>
                    <a:ln>
                      <a:noFill/>
                    </a:ln>
                  </pic:spPr>
                </pic:pic>
              </a:graphicData>
            </a:graphic>
          </wp:inline>
        </w:drawing>
      </w:r>
    </w:p>
    <w:p w14:paraId="039F5EA6" w14:textId="77777777" w:rsidR="00056187" w:rsidRPr="000C2E9D" w:rsidRDefault="00056187" w:rsidP="002E4A83">
      <w:pPr>
        <w:pStyle w:val="BodyText"/>
        <w:spacing w:after="0"/>
        <w:jc w:val="center"/>
        <w:rPr>
          <w:rFonts w:ascii="Times New Roman" w:hAnsi="Times New Roman" w:cs="Times New Roman"/>
          <w:b/>
          <w:bCs/>
          <w:snapToGrid w:val="0"/>
          <w:sz w:val="22"/>
          <w:szCs w:val="22"/>
          <w:lang w:val="bs-Latn-BA"/>
        </w:rPr>
      </w:pPr>
      <w:r w:rsidRPr="000C2E9D">
        <w:rPr>
          <w:rFonts w:ascii="Times New Roman" w:hAnsi="Times New Roman" w:cs="Times New Roman"/>
          <w:b/>
          <w:bCs/>
          <w:snapToGrid w:val="0"/>
          <w:sz w:val="22"/>
          <w:szCs w:val="22"/>
          <w:lang w:val="bs-Latn-BA"/>
        </w:rPr>
        <w:t>GRAD TUZLA</w:t>
      </w:r>
    </w:p>
    <w:p w14:paraId="5565CDAF" w14:textId="77777777" w:rsidR="002E4A83" w:rsidRPr="000C2E9D" w:rsidRDefault="002E4A83" w:rsidP="00E02E8F">
      <w:pPr>
        <w:pStyle w:val="BodyText"/>
        <w:spacing w:after="0"/>
        <w:jc w:val="both"/>
        <w:rPr>
          <w:rFonts w:ascii="Times New Roman" w:hAnsi="Times New Roman" w:cs="Times New Roman"/>
          <w:b/>
          <w:bCs/>
          <w:snapToGrid w:val="0"/>
          <w:sz w:val="22"/>
          <w:szCs w:val="22"/>
          <w:lang w:val="bs-Latn-BA"/>
        </w:rPr>
      </w:pPr>
    </w:p>
    <w:p w14:paraId="4778FA20" w14:textId="2FD9E63E" w:rsidR="002E4A83" w:rsidRPr="000C2E9D" w:rsidRDefault="00423DD9" w:rsidP="002E4A83">
      <w:pPr>
        <w:pStyle w:val="BodyText"/>
        <w:spacing w:after="0"/>
        <w:jc w:val="center"/>
        <w:rPr>
          <w:rFonts w:ascii="Times New Roman" w:hAnsi="Times New Roman" w:cs="Times New Roman"/>
          <w:b/>
          <w:bCs/>
          <w:snapToGrid w:val="0"/>
          <w:sz w:val="22"/>
          <w:szCs w:val="22"/>
          <w:lang w:val="bs-Latn-BA"/>
        </w:rPr>
      </w:pPr>
      <w:r w:rsidRPr="000C2E9D">
        <w:rPr>
          <w:rFonts w:ascii="Times New Roman" w:hAnsi="Times New Roman" w:cs="Times New Roman"/>
          <w:b/>
          <w:bCs/>
          <w:snapToGrid w:val="0"/>
          <w:sz w:val="22"/>
          <w:szCs w:val="22"/>
          <w:lang w:val="bs-Latn-BA"/>
        </w:rPr>
        <w:t>SMJERNICE</w:t>
      </w:r>
      <w:r w:rsidR="000C2E9D">
        <w:rPr>
          <w:rFonts w:ascii="Times New Roman" w:hAnsi="Times New Roman" w:cs="Times New Roman"/>
          <w:b/>
          <w:bCs/>
          <w:snapToGrid w:val="0"/>
          <w:sz w:val="22"/>
          <w:szCs w:val="22"/>
          <w:lang w:val="bs-Latn-BA"/>
        </w:rPr>
        <w:t xml:space="preserve"> ZA APLIKANTE</w:t>
      </w:r>
    </w:p>
    <w:p w14:paraId="2E18C01B" w14:textId="6570BE10" w:rsidR="00056187" w:rsidRPr="005548AC" w:rsidRDefault="0001238D" w:rsidP="002E4A83">
      <w:pPr>
        <w:pStyle w:val="BodyText"/>
        <w:spacing w:after="0"/>
        <w:jc w:val="center"/>
        <w:rPr>
          <w:rFonts w:ascii="Times New Roman" w:hAnsi="Times New Roman" w:cs="Times New Roman"/>
          <w:b/>
          <w:bCs/>
          <w:snapToGrid w:val="0"/>
          <w:sz w:val="22"/>
          <w:szCs w:val="22"/>
          <w:lang w:val="bs-Latn-BA"/>
        </w:rPr>
      </w:pPr>
      <w:r w:rsidRPr="000C2E9D">
        <w:rPr>
          <w:rFonts w:ascii="Times New Roman" w:hAnsi="Times New Roman" w:cs="Times New Roman"/>
          <w:b/>
          <w:bCs/>
          <w:snapToGrid w:val="0"/>
          <w:sz w:val="22"/>
          <w:szCs w:val="22"/>
          <w:lang w:val="bs-Latn-BA"/>
        </w:rPr>
        <w:t xml:space="preserve">u okviru Javnog poziva </w:t>
      </w:r>
      <w:r w:rsidR="00C30985" w:rsidRPr="000C2E9D">
        <w:rPr>
          <w:rFonts w:ascii="Times New Roman" w:hAnsi="Times New Roman" w:cs="Times New Roman"/>
          <w:b/>
          <w:bCs/>
          <w:snapToGrid w:val="0"/>
          <w:sz w:val="22"/>
          <w:szCs w:val="22"/>
          <w:lang w:val="bs-Latn-BA"/>
        </w:rPr>
        <w:t>za dodjelu</w:t>
      </w:r>
      <w:r w:rsidR="00F20708">
        <w:rPr>
          <w:rFonts w:ascii="Times New Roman" w:hAnsi="Times New Roman" w:cs="Times New Roman"/>
          <w:b/>
          <w:bCs/>
          <w:snapToGrid w:val="0"/>
          <w:sz w:val="22"/>
          <w:szCs w:val="22"/>
          <w:lang w:val="bs-Latn-BA"/>
        </w:rPr>
        <w:t xml:space="preserve"> preostalih</w:t>
      </w:r>
      <w:r w:rsidR="00C30985" w:rsidRPr="000C2E9D">
        <w:rPr>
          <w:rFonts w:ascii="Times New Roman" w:hAnsi="Times New Roman" w:cs="Times New Roman"/>
          <w:b/>
          <w:bCs/>
          <w:snapToGrid w:val="0"/>
          <w:sz w:val="22"/>
          <w:szCs w:val="22"/>
          <w:lang w:val="bs-Latn-BA"/>
        </w:rPr>
        <w:t xml:space="preserve"> finansijskih sredstava iz Budžeta Grada Tuzle</w:t>
      </w:r>
      <w:r w:rsidR="005548AC">
        <w:rPr>
          <w:rFonts w:ascii="Times New Roman" w:hAnsi="Times New Roman" w:cs="Times New Roman"/>
          <w:b/>
          <w:bCs/>
          <w:snapToGrid w:val="0"/>
          <w:sz w:val="22"/>
          <w:szCs w:val="22"/>
          <w:lang w:val="bs-Latn-BA"/>
        </w:rPr>
        <w:t xml:space="preserve"> za 2021. godinu</w:t>
      </w:r>
      <w:r w:rsidR="00C30985" w:rsidRPr="000C2E9D">
        <w:rPr>
          <w:rFonts w:ascii="Times New Roman" w:hAnsi="Times New Roman" w:cs="Times New Roman"/>
          <w:b/>
          <w:bCs/>
          <w:snapToGrid w:val="0"/>
          <w:sz w:val="22"/>
          <w:szCs w:val="22"/>
          <w:lang w:val="bs-Latn-BA"/>
        </w:rPr>
        <w:t xml:space="preserve"> za podršku projekata neprofitnih organizacija</w:t>
      </w:r>
      <w:r w:rsidR="007F4091" w:rsidRPr="000C2E9D">
        <w:rPr>
          <w:rFonts w:ascii="Times New Roman" w:hAnsi="Times New Roman" w:cs="Times New Roman"/>
          <w:b/>
          <w:bCs/>
          <w:snapToGrid w:val="0"/>
          <w:sz w:val="22"/>
          <w:szCs w:val="22"/>
          <w:lang w:val="bs-Latn-BA"/>
        </w:rPr>
        <w:t xml:space="preserve"> </w:t>
      </w:r>
      <w:r w:rsidR="005548AC" w:rsidRPr="005548AC">
        <w:rPr>
          <w:rFonts w:ascii="Times New Roman" w:hAnsi="Times New Roman" w:cs="Times New Roman"/>
          <w:b/>
          <w:sz w:val="22"/>
          <w:szCs w:val="22"/>
          <w:lang w:val="bs-Latn-BA"/>
        </w:rPr>
        <w:t>sa pozicije „Grantovi za realizaciju Lokalnog akcionog plana za Rome Grada Tuzla“</w:t>
      </w:r>
    </w:p>
    <w:p w14:paraId="1D7EE67A" w14:textId="77777777" w:rsidR="002E4A83" w:rsidRPr="000C2E9D" w:rsidRDefault="002E4A83" w:rsidP="00E02E8F">
      <w:pPr>
        <w:pStyle w:val="BodyText"/>
        <w:spacing w:after="0"/>
        <w:jc w:val="both"/>
        <w:rPr>
          <w:rFonts w:ascii="Times New Roman" w:hAnsi="Times New Roman" w:cs="Times New Roman"/>
          <w:b/>
          <w:bCs/>
          <w:snapToGrid w:val="0"/>
          <w:sz w:val="22"/>
          <w:szCs w:val="22"/>
          <w:lang w:val="bs-Latn-BA"/>
        </w:rPr>
      </w:pPr>
    </w:p>
    <w:p w14:paraId="068E9791" w14:textId="77777777" w:rsidR="00056187" w:rsidRPr="000C2E9D" w:rsidRDefault="00056187" w:rsidP="00E02E8F">
      <w:pPr>
        <w:pStyle w:val="BodyText"/>
        <w:spacing w:after="0"/>
        <w:jc w:val="both"/>
        <w:rPr>
          <w:rFonts w:ascii="Times New Roman" w:hAnsi="Times New Roman" w:cs="Times New Roman"/>
          <w:b/>
          <w:bCs/>
          <w:snapToGrid w:val="0"/>
          <w:sz w:val="22"/>
          <w:szCs w:val="22"/>
          <w:lang w:val="bs-Latn-BA"/>
        </w:rPr>
      </w:pPr>
    </w:p>
    <w:p w14:paraId="27593B4B" w14:textId="0F13A395" w:rsidR="00056187" w:rsidRPr="005548AC" w:rsidRDefault="005A0CC8" w:rsidP="00E02E8F">
      <w:pPr>
        <w:pStyle w:val="BodyText"/>
        <w:spacing w:after="0"/>
        <w:jc w:val="both"/>
        <w:rPr>
          <w:rFonts w:ascii="Times New Roman" w:hAnsi="Times New Roman" w:cs="Times New Roman"/>
          <w:bCs/>
          <w:snapToGrid w:val="0"/>
          <w:sz w:val="22"/>
          <w:szCs w:val="22"/>
          <w:lang w:val="bs-Latn-BA"/>
        </w:rPr>
      </w:pPr>
      <w:r>
        <w:rPr>
          <w:rFonts w:ascii="Times New Roman" w:hAnsi="Times New Roman" w:cs="Times New Roman"/>
          <w:bCs/>
          <w:snapToGrid w:val="0"/>
          <w:sz w:val="22"/>
          <w:szCs w:val="22"/>
          <w:lang w:val="bs-Latn-BA"/>
        </w:rPr>
        <w:t>Cilj ovih S</w:t>
      </w:r>
      <w:r w:rsidR="00056187" w:rsidRPr="000C2E9D">
        <w:rPr>
          <w:rFonts w:ascii="Times New Roman" w:hAnsi="Times New Roman" w:cs="Times New Roman"/>
          <w:bCs/>
          <w:snapToGrid w:val="0"/>
          <w:sz w:val="22"/>
          <w:szCs w:val="22"/>
          <w:lang w:val="bs-Latn-BA"/>
        </w:rPr>
        <w:t xml:space="preserve">mjernica je davanje jasnog uputstva svim potencijalnim aplikantima o procesu podnošenja projektnih prijedloga u okviru </w:t>
      </w:r>
      <w:r w:rsidR="00154797" w:rsidRPr="000C2E9D">
        <w:rPr>
          <w:rFonts w:ascii="Times New Roman" w:hAnsi="Times New Roman" w:cs="Times New Roman"/>
          <w:bCs/>
          <w:snapToGrid w:val="0"/>
          <w:sz w:val="22"/>
          <w:szCs w:val="22"/>
          <w:lang w:val="bs-Latn-BA"/>
        </w:rPr>
        <w:t>J</w:t>
      </w:r>
      <w:r w:rsidR="00056187" w:rsidRPr="000C2E9D">
        <w:rPr>
          <w:rFonts w:ascii="Times New Roman" w:hAnsi="Times New Roman" w:cs="Times New Roman"/>
          <w:bCs/>
          <w:snapToGrid w:val="0"/>
          <w:sz w:val="22"/>
          <w:szCs w:val="22"/>
          <w:lang w:val="bs-Latn-BA"/>
        </w:rPr>
        <w:t>avnog</w:t>
      </w:r>
      <w:r w:rsidR="000C2E9D">
        <w:rPr>
          <w:rFonts w:ascii="Times New Roman" w:hAnsi="Times New Roman" w:cs="Times New Roman"/>
          <w:bCs/>
          <w:snapToGrid w:val="0"/>
          <w:sz w:val="22"/>
          <w:szCs w:val="22"/>
          <w:lang w:val="bs-Latn-BA"/>
        </w:rPr>
        <w:t xml:space="preserve"> poziva</w:t>
      </w:r>
      <w:r w:rsidR="00056187" w:rsidRPr="000C2E9D">
        <w:rPr>
          <w:rFonts w:ascii="Times New Roman" w:hAnsi="Times New Roman" w:cs="Times New Roman"/>
          <w:bCs/>
          <w:snapToGrid w:val="0"/>
          <w:sz w:val="22"/>
          <w:szCs w:val="22"/>
          <w:lang w:val="bs-Latn-BA"/>
        </w:rPr>
        <w:t xml:space="preserve"> </w:t>
      </w:r>
      <w:r w:rsidR="001E57B7" w:rsidRPr="000C2E9D">
        <w:rPr>
          <w:rFonts w:ascii="Times New Roman" w:hAnsi="Times New Roman" w:cs="Times New Roman"/>
          <w:bCs/>
          <w:snapToGrid w:val="0"/>
          <w:sz w:val="22"/>
          <w:szCs w:val="22"/>
          <w:lang w:val="bs-Latn-BA"/>
        </w:rPr>
        <w:t>za dodjelu</w:t>
      </w:r>
      <w:r w:rsidR="00F20708">
        <w:rPr>
          <w:rFonts w:ascii="Times New Roman" w:hAnsi="Times New Roman" w:cs="Times New Roman"/>
          <w:bCs/>
          <w:snapToGrid w:val="0"/>
          <w:sz w:val="22"/>
          <w:szCs w:val="22"/>
          <w:lang w:val="bs-Latn-BA"/>
        </w:rPr>
        <w:t xml:space="preserve"> preostalih</w:t>
      </w:r>
      <w:r w:rsidR="001E57B7" w:rsidRPr="000C2E9D">
        <w:rPr>
          <w:rFonts w:ascii="Times New Roman" w:hAnsi="Times New Roman" w:cs="Times New Roman"/>
          <w:bCs/>
          <w:snapToGrid w:val="0"/>
          <w:sz w:val="22"/>
          <w:szCs w:val="22"/>
          <w:lang w:val="bs-Latn-BA"/>
        </w:rPr>
        <w:t xml:space="preserve"> finansijskih sredstava iz Budžeta Grada Tuzle</w:t>
      </w:r>
      <w:r w:rsidR="005548AC">
        <w:rPr>
          <w:rFonts w:ascii="Times New Roman" w:hAnsi="Times New Roman" w:cs="Times New Roman"/>
          <w:bCs/>
          <w:snapToGrid w:val="0"/>
          <w:sz w:val="22"/>
          <w:szCs w:val="22"/>
          <w:lang w:val="bs-Latn-BA"/>
        </w:rPr>
        <w:t xml:space="preserve"> za 2021. godinu</w:t>
      </w:r>
      <w:r w:rsidR="001E57B7" w:rsidRPr="000C2E9D">
        <w:rPr>
          <w:rFonts w:ascii="Times New Roman" w:hAnsi="Times New Roman" w:cs="Times New Roman"/>
          <w:bCs/>
          <w:snapToGrid w:val="0"/>
          <w:sz w:val="22"/>
          <w:szCs w:val="22"/>
          <w:lang w:val="bs-Latn-BA"/>
        </w:rPr>
        <w:t xml:space="preserve"> za podršku projekata neprofitnih organizacija</w:t>
      </w:r>
      <w:r w:rsidR="005548AC">
        <w:rPr>
          <w:rFonts w:ascii="Times New Roman" w:hAnsi="Times New Roman" w:cs="Times New Roman"/>
          <w:bCs/>
          <w:snapToGrid w:val="0"/>
          <w:sz w:val="22"/>
          <w:szCs w:val="22"/>
          <w:lang w:val="bs-Latn-BA"/>
        </w:rPr>
        <w:t xml:space="preserve">. Po </w:t>
      </w:r>
      <w:r w:rsidR="005548AC" w:rsidRPr="000C2E9D">
        <w:rPr>
          <w:rFonts w:ascii="Times New Roman" w:hAnsi="Times New Roman" w:cs="Times New Roman"/>
          <w:bCs/>
          <w:snapToGrid w:val="0"/>
          <w:sz w:val="22"/>
          <w:szCs w:val="22"/>
          <w:lang w:val="bs-Latn-BA"/>
        </w:rPr>
        <w:t>ovom Ja</w:t>
      </w:r>
      <w:r w:rsidR="005548AC">
        <w:rPr>
          <w:rFonts w:ascii="Times New Roman" w:hAnsi="Times New Roman" w:cs="Times New Roman"/>
          <w:bCs/>
          <w:snapToGrid w:val="0"/>
          <w:sz w:val="22"/>
          <w:szCs w:val="22"/>
          <w:lang w:val="bs-Latn-BA"/>
        </w:rPr>
        <w:t xml:space="preserve">vnom pozivu dodijelit će se sredstva </w:t>
      </w:r>
      <w:r w:rsidR="005548AC" w:rsidRPr="005548AC">
        <w:rPr>
          <w:rFonts w:ascii="Times New Roman" w:hAnsi="Times New Roman" w:cs="Times New Roman"/>
          <w:sz w:val="22"/>
          <w:szCs w:val="22"/>
        </w:rPr>
        <w:t>sa pozicije „Grantovi za realizaciju Lokalnog akcionog plana za Rome Grada Tuzla“</w:t>
      </w:r>
      <w:r w:rsidR="005548AC">
        <w:rPr>
          <w:rFonts w:ascii="Times New Roman" w:hAnsi="Times New Roman" w:cs="Times New Roman"/>
          <w:sz w:val="22"/>
          <w:szCs w:val="22"/>
        </w:rPr>
        <w:t xml:space="preserve"> u iznosu </w:t>
      </w:r>
      <w:r w:rsidR="005548AC" w:rsidRPr="005548AC">
        <w:rPr>
          <w:rFonts w:ascii="Times New Roman" w:hAnsi="Times New Roman" w:cs="Times New Roman"/>
          <w:sz w:val="22"/>
          <w:szCs w:val="22"/>
        </w:rPr>
        <w:t xml:space="preserve">od </w:t>
      </w:r>
      <w:r w:rsidR="005548AC" w:rsidRPr="005548AC">
        <w:rPr>
          <w:rFonts w:ascii="Times New Roman" w:hAnsi="Times New Roman" w:cs="Times New Roman"/>
          <w:bCs/>
          <w:snapToGrid w:val="0"/>
          <w:sz w:val="22"/>
          <w:szCs w:val="22"/>
        </w:rPr>
        <w:t xml:space="preserve">20.340,68 </w:t>
      </w:r>
      <w:r w:rsidR="005548AC" w:rsidRPr="005548AC">
        <w:rPr>
          <w:rFonts w:ascii="Times New Roman" w:hAnsi="Times New Roman" w:cs="Times New Roman"/>
          <w:bCs/>
          <w:sz w:val="22"/>
          <w:szCs w:val="22"/>
        </w:rPr>
        <w:t>KM</w:t>
      </w:r>
      <w:r w:rsidR="005548AC" w:rsidRPr="005548AC">
        <w:rPr>
          <w:rFonts w:ascii="Times New Roman" w:hAnsi="Times New Roman" w:cs="Times New Roman"/>
          <w:sz w:val="22"/>
          <w:szCs w:val="22"/>
        </w:rPr>
        <w:t>.</w:t>
      </w:r>
    </w:p>
    <w:p w14:paraId="254466C4" w14:textId="77777777" w:rsidR="001C39EB" w:rsidRPr="005548AC" w:rsidRDefault="001C39EB" w:rsidP="00E02E8F">
      <w:pPr>
        <w:pStyle w:val="BodyText"/>
        <w:spacing w:after="0"/>
        <w:jc w:val="both"/>
        <w:rPr>
          <w:rFonts w:ascii="Times New Roman" w:hAnsi="Times New Roman" w:cs="Times New Roman"/>
          <w:bCs/>
          <w:snapToGrid w:val="0"/>
          <w:sz w:val="22"/>
          <w:szCs w:val="22"/>
          <w:lang w:val="bs-Latn-BA"/>
        </w:rPr>
      </w:pPr>
    </w:p>
    <w:p w14:paraId="32671F52" w14:textId="2ACC2359" w:rsidR="00056187" w:rsidRDefault="005110E3" w:rsidP="00E02E8F">
      <w:pPr>
        <w:spacing w:after="0"/>
        <w:jc w:val="both"/>
        <w:rPr>
          <w:rFonts w:ascii="Times New Roman" w:hAnsi="Times New Roman" w:cs="Times New Roman"/>
          <w:b/>
          <w:sz w:val="22"/>
          <w:szCs w:val="22"/>
          <w:u w:val="single"/>
          <w:lang w:val="bs-Latn-BA"/>
        </w:rPr>
      </w:pPr>
      <w:r>
        <w:rPr>
          <w:rFonts w:ascii="Times New Roman" w:hAnsi="Times New Roman" w:cs="Times New Roman"/>
          <w:b/>
          <w:sz w:val="22"/>
          <w:szCs w:val="22"/>
          <w:lang w:val="bs-Latn-BA"/>
        </w:rPr>
        <w:t xml:space="preserve">I - </w:t>
      </w:r>
      <w:r w:rsidR="007E1CE8" w:rsidRPr="000C2E9D">
        <w:rPr>
          <w:rFonts w:ascii="Times New Roman" w:hAnsi="Times New Roman" w:cs="Times New Roman"/>
          <w:b/>
          <w:sz w:val="22"/>
          <w:szCs w:val="22"/>
          <w:u w:val="single"/>
          <w:lang w:val="bs-Latn-BA"/>
        </w:rPr>
        <w:t>Opć</w:t>
      </w:r>
      <w:r w:rsidR="00056187" w:rsidRPr="000C2E9D">
        <w:rPr>
          <w:rFonts w:ascii="Times New Roman" w:hAnsi="Times New Roman" w:cs="Times New Roman"/>
          <w:b/>
          <w:sz w:val="22"/>
          <w:szCs w:val="22"/>
          <w:u w:val="single"/>
          <w:lang w:val="bs-Latn-BA"/>
        </w:rPr>
        <w:t>i cilj poziva za predaju prijedloga projekata i prioriteti</w:t>
      </w:r>
    </w:p>
    <w:p w14:paraId="7474D350" w14:textId="77777777" w:rsidR="00C23907" w:rsidRPr="000C2E9D" w:rsidRDefault="00C23907" w:rsidP="00E02E8F">
      <w:pPr>
        <w:spacing w:after="0"/>
        <w:jc w:val="both"/>
        <w:rPr>
          <w:rFonts w:ascii="Times New Roman" w:hAnsi="Times New Roman" w:cs="Times New Roman"/>
          <w:b/>
          <w:sz w:val="22"/>
          <w:szCs w:val="22"/>
          <w:u w:val="single"/>
          <w:lang w:val="bs-Latn-BA"/>
        </w:rPr>
      </w:pPr>
    </w:p>
    <w:p w14:paraId="7C5D9855" w14:textId="61D184F9" w:rsidR="001C79E1" w:rsidRPr="005110E3" w:rsidRDefault="00F21273" w:rsidP="00606DFB">
      <w:pPr>
        <w:pStyle w:val="BodyText"/>
        <w:spacing w:after="0"/>
        <w:jc w:val="both"/>
        <w:rPr>
          <w:rFonts w:ascii="Times New Roman" w:hAnsi="Times New Roman" w:cs="Times New Roman"/>
          <w:snapToGrid w:val="0"/>
          <w:sz w:val="22"/>
          <w:szCs w:val="22"/>
          <w:lang w:val="bs-Latn-BA"/>
        </w:rPr>
      </w:pPr>
      <w:r w:rsidRPr="00606DFB">
        <w:rPr>
          <w:rFonts w:ascii="Times New Roman" w:hAnsi="Times New Roman" w:cs="Times New Roman"/>
          <w:sz w:val="22"/>
          <w:szCs w:val="22"/>
          <w:lang w:val="bs-Latn-BA"/>
        </w:rPr>
        <w:t>Projekti koji se mogu prijaviti za odobravanje sredstava moraju se odnositi na jednu od prioritetnih oblasti</w:t>
      </w:r>
      <w:r w:rsidRPr="00606DFB">
        <w:rPr>
          <w:rFonts w:ascii="Times New Roman" w:hAnsi="Times New Roman" w:cs="Times New Roman"/>
          <w:color w:val="FF0000"/>
          <w:sz w:val="22"/>
          <w:szCs w:val="22"/>
          <w:lang w:val="bs-Latn-BA"/>
        </w:rPr>
        <w:t xml:space="preserve"> </w:t>
      </w:r>
      <w:r w:rsidRPr="00606DFB">
        <w:rPr>
          <w:rFonts w:ascii="Times New Roman" w:hAnsi="Times New Roman" w:cs="Times New Roman"/>
          <w:sz w:val="22"/>
          <w:szCs w:val="22"/>
          <w:lang w:val="bs-Latn-BA"/>
        </w:rPr>
        <w:t xml:space="preserve">iz </w:t>
      </w:r>
      <w:r w:rsidR="00830136" w:rsidRPr="00606DFB">
        <w:rPr>
          <w:rFonts w:ascii="Times New Roman" w:hAnsi="Times New Roman" w:cs="Times New Roman"/>
          <w:sz w:val="22"/>
          <w:szCs w:val="22"/>
          <w:lang w:val="bs-Latn-BA"/>
        </w:rPr>
        <w:t>tačke</w:t>
      </w:r>
      <w:r w:rsidRPr="00606DFB">
        <w:rPr>
          <w:rFonts w:ascii="Times New Roman" w:hAnsi="Times New Roman" w:cs="Times New Roman"/>
          <w:sz w:val="22"/>
          <w:szCs w:val="22"/>
          <w:lang w:val="bs-Latn-BA"/>
        </w:rPr>
        <w:t xml:space="preserve"> 2. </w:t>
      </w:r>
      <w:r w:rsidR="00830136" w:rsidRPr="00606DFB">
        <w:rPr>
          <w:rFonts w:ascii="Times New Roman" w:hAnsi="Times New Roman" w:cs="Times New Roman"/>
          <w:sz w:val="22"/>
          <w:szCs w:val="22"/>
          <w:lang w:val="bs-Latn-BA"/>
        </w:rPr>
        <w:t>Javnog poziva za dodjelu finansijskih sredstava iz Budžeta Grada Tuzle</w:t>
      </w:r>
      <w:r w:rsidR="00606DFB" w:rsidRPr="00606DFB">
        <w:rPr>
          <w:rFonts w:ascii="Times New Roman" w:hAnsi="Times New Roman" w:cs="Times New Roman"/>
          <w:sz w:val="22"/>
          <w:szCs w:val="22"/>
          <w:lang w:val="bs-Latn-BA"/>
        </w:rPr>
        <w:t xml:space="preserve"> za 2021. godinu</w:t>
      </w:r>
      <w:r w:rsidR="00830136" w:rsidRPr="00606DFB">
        <w:rPr>
          <w:rFonts w:ascii="Times New Roman" w:hAnsi="Times New Roman" w:cs="Times New Roman"/>
          <w:sz w:val="22"/>
          <w:szCs w:val="22"/>
          <w:lang w:val="bs-Latn-BA"/>
        </w:rPr>
        <w:t xml:space="preserve"> za podršku projekata neprofitnih organizacija</w:t>
      </w:r>
      <w:r w:rsidR="00606DFB" w:rsidRPr="00606DFB">
        <w:rPr>
          <w:rFonts w:ascii="Times New Roman" w:hAnsi="Times New Roman" w:cs="Times New Roman"/>
          <w:sz w:val="22"/>
          <w:szCs w:val="22"/>
          <w:lang w:val="bs-Latn-BA"/>
        </w:rPr>
        <w:t xml:space="preserve"> sa pozicije „Grantovi za realizaciju Lokalnog akcionog plana za Rome Grada Tuzla“</w:t>
      </w:r>
      <w:r w:rsidR="00606DFB">
        <w:rPr>
          <w:rFonts w:ascii="Times New Roman" w:hAnsi="Times New Roman" w:cs="Times New Roman"/>
          <w:sz w:val="22"/>
          <w:szCs w:val="22"/>
          <w:lang w:val="bs-Latn-BA"/>
        </w:rPr>
        <w:t xml:space="preserve">. </w:t>
      </w:r>
      <w:r w:rsidR="001C79E1" w:rsidRPr="000C2E9D">
        <w:rPr>
          <w:rFonts w:ascii="Times New Roman" w:hAnsi="Times New Roman" w:cs="Times New Roman"/>
          <w:bCs/>
          <w:sz w:val="22"/>
          <w:szCs w:val="22"/>
          <w:lang w:val="bs-Latn-BA"/>
        </w:rPr>
        <w:t xml:space="preserve">Projekti </w:t>
      </w:r>
      <w:r w:rsidR="005548AC">
        <w:rPr>
          <w:rFonts w:ascii="Times New Roman" w:hAnsi="Times New Roman" w:cs="Times New Roman"/>
          <w:bCs/>
          <w:sz w:val="22"/>
          <w:szCs w:val="22"/>
          <w:lang w:val="bs-Latn-BA"/>
        </w:rPr>
        <w:t xml:space="preserve">sa </w:t>
      </w:r>
      <w:r w:rsidR="001C79E1" w:rsidRPr="000C2E9D">
        <w:rPr>
          <w:rFonts w:ascii="Times New Roman" w:hAnsi="Times New Roman" w:cs="Times New Roman"/>
          <w:bCs/>
          <w:sz w:val="22"/>
          <w:szCs w:val="22"/>
          <w:lang w:val="bs-Latn-BA"/>
        </w:rPr>
        <w:t xml:space="preserve">kojima se može aplicirati u okviru ovog </w:t>
      </w:r>
      <w:r w:rsidR="00830136" w:rsidRPr="000C2E9D">
        <w:rPr>
          <w:rFonts w:ascii="Times New Roman" w:hAnsi="Times New Roman" w:cs="Times New Roman"/>
          <w:bCs/>
          <w:sz w:val="22"/>
          <w:szCs w:val="22"/>
          <w:lang w:val="bs-Latn-BA"/>
        </w:rPr>
        <w:t xml:space="preserve">Javnog </w:t>
      </w:r>
      <w:r w:rsidR="001C79E1" w:rsidRPr="000C2E9D">
        <w:rPr>
          <w:rFonts w:ascii="Times New Roman" w:hAnsi="Times New Roman" w:cs="Times New Roman"/>
          <w:bCs/>
          <w:sz w:val="22"/>
          <w:szCs w:val="22"/>
          <w:lang w:val="bs-Latn-BA"/>
        </w:rPr>
        <w:t>poziva moraju biti u</w:t>
      </w:r>
      <w:r w:rsidR="00606DFB">
        <w:rPr>
          <w:rFonts w:ascii="Times New Roman" w:hAnsi="Times New Roman" w:cs="Times New Roman"/>
          <w:bCs/>
          <w:sz w:val="22"/>
          <w:szCs w:val="22"/>
          <w:lang w:val="bs-Latn-BA"/>
        </w:rPr>
        <w:t xml:space="preserve">smjereni na realizaciju Lokalnog akcionog plana za Rome Grada Tuzla u sljedećim prioritetnim oblastima: </w:t>
      </w:r>
    </w:p>
    <w:p w14:paraId="27599C04" w14:textId="77777777" w:rsidR="005D5A19" w:rsidRPr="005110E3" w:rsidRDefault="005D5A19" w:rsidP="00E02E8F">
      <w:pPr>
        <w:spacing w:after="0"/>
        <w:jc w:val="both"/>
        <w:rPr>
          <w:rFonts w:ascii="Times New Roman" w:hAnsi="Times New Roman" w:cs="Times New Roman"/>
          <w:snapToGrid w:val="0"/>
          <w:sz w:val="22"/>
          <w:szCs w:val="22"/>
          <w:lang w:val="bs-Latn-BA"/>
        </w:rPr>
      </w:pPr>
    </w:p>
    <w:p w14:paraId="5DE9F882" w14:textId="77777777" w:rsidR="005D5A19" w:rsidRPr="005110E3" w:rsidRDefault="005D5A19" w:rsidP="005D5A19">
      <w:pPr>
        <w:spacing w:after="0"/>
        <w:jc w:val="both"/>
        <w:rPr>
          <w:rFonts w:ascii="Times New Roman" w:hAnsi="Times New Roman" w:cs="Times New Roman"/>
          <w:sz w:val="22"/>
          <w:szCs w:val="22"/>
          <w:lang w:val="bs-Latn-BA"/>
        </w:rPr>
      </w:pPr>
      <w:r w:rsidRPr="005110E3">
        <w:rPr>
          <w:rFonts w:ascii="Times New Roman" w:hAnsi="Times New Roman" w:cs="Times New Roman"/>
          <w:b/>
          <w:sz w:val="22"/>
          <w:szCs w:val="22"/>
          <w:lang w:val="bs-Latn-BA"/>
        </w:rPr>
        <w:t>1. Socijalna zaštita</w:t>
      </w:r>
    </w:p>
    <w:p w14:paraId="73EF70F6" w14:textId="77777777"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Unapređenje kvaliteta života građana treće životne dobi, </w:t>
      </w:r>
    </w:p>
    <w:p w14:paraId="43CD701F" w14:textId="00ECF08C"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Socijalno uključivanje osoba sa </w:t>
      </w:r>
      <w:r w:rsidR="007576CC">
        <w:rPr>
          <w:rFonts w:ascii="Times New Roman" w:hAnsi="Times New Roman" w:cs="Times New Roman"/>
          <w:sz w:val="22"/>
          <w:szCs w:val="22"/>
          <w:lang w:val="bs-Latn-BA"/>
        </w:rPr>
        <w:t>po</w:t>
      </w:r>
      <w:r w:rsidRPr="000C2E9D">
        <w:rPr>
          <w:rFonts w:ascii="Times New Roman" w:hAnsi="Times New Roman" w:cs="Times New Roman"/>
          <w:sz w:val="22"/>
          <w:szCs w:val="22"/>
          <w:lang w:val="bs-Latn-BA"/>
        </w:rPr>
        <w:t xml:space="preserve">teškoćama u razvoju i invaliditetom </w:t>
      </w:r>
      <w:r w:rsidR="007C7B92">
        <w:rPr>
          <w:rFonts w:ascii="Times New Roman" w:hAnsi="Times New Roman" w:cs="Times New Roman"/>
          <w:sz w:val="22"/>
          <w:szCs w:val="22"/>
          <w:lang w:val="bs-Latn-BA"/>
        </w:rPr>
        <w:t>te</w:t>
      </w:r>
      <w:r w:rsidRPr="000C2E9D">
        <w:rPr>
          <w:rFonts w:ascii="Times New Roman" w:hAnsi="Times New Roman" w:cs="Times New Roman"/>
          <w:sz w:val="22"/>
          <w:szCs w:val="22"/>
          <w:lang w:val="bs-Latn-BA"/>
        </w:rPr>
        <w:t xml:space="preserve"> svih marginaliziranih grupa</w:t>
      </w:r>
      <w:r w:rsidR="00BF4B12" w:rsidRPr="000C2E9D">
        <w:rPr>
          <w:rFonts w:ascii="Times New Roman" w:hAnsi="Times New Roman" w:cs="Times New Roman"/>
          <w:sz w:val="22"/>
          <w:szCs w:val="22"/>
          <w:lang w:val="bs-Latn-BA"/>
        </w:rPr>
        <w:t>,</w:t>
      </w:r>
      <w:r w:rsidRPr="000C2E9D">
        <w:rPr>
          <w:rFonts w:ascii="Times New Roman" w:hAnsi="Times New Roman" w:cs="Times New Roman"/>
          <w:sz w:val="22"/>
          <w:szCs w:val="22"/>
          <w:lang w:val="bs-Latn-BA"/>
        </w:rPr>
        <w:t xml:space="preserve">   </w:t>
      </w:r>
    </w:p>
    <w:p w14:paraId="19FD0759" w14:textId="1CD4EADA" w:rsidR="008D12A9"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Ekonomsko osnaživanje osoba sa invaliditetom i marginaliziranih grupa</w:t>
      </w:r>
      <w:r w:rsidR="00BE2178">
        <w:rPr>
          <w:rFonts w:ascii="Times New Roman" w:hAnsi="Times New Roman" w:cs="Times New Roman"/>
          <w:sz w:val="22"/>
          <w:szCs w:val="22"/>
          <w:lang w:val="bs-Latn-BA"/>
        </w:rPr>
        <w:t>.</w:t>
      </w:r>
    </w:p>
    <w:p w14:paraId="28C901A0" w14:textId="77777777" w:rsidR="00BF4B12" w:rsidRPr="000C2E9D" w:rsidRDefault="00BF4B12" w:rsidP="00BF4B12">
      <w:pPr>
        <w:pStyle w:val="ListParagraph"/>
        <w:spacing w:after="0" w:line="276" w:lineRule="auto"/>
        <w:ind w:left="432"/>
        <w:jc w:val="both"/>
        <w:rPr>
          <w:rFonts w:ascii="Times New Roman" w:hAnsi="Times New Roman" w:cs="Times New Roman"/>
          <w:sz w:val="22"/>
          <w:szCs w:val="22"/>
          <w:lang w:val="bs-Latn-BA"/>
        </w:rPr>
      </w:pPr>
    </w:p>
    <w:p w14:paraId="0398AF39" w14:textId="77777777" w:rsidR="005D5A19" w:rsidRPr="005110E3" w:rsidRDefault="005D5A19" w:rsidP="006D07BA">
      <w:pPr>
        <w:pStyle w:val="ListParagraph"/>
        <w:numPr>
          <w:ilvl w:val="0"/>
          <w:numId w:val="13"/>
        </w:numPr>
        <w:spacing w:after="0" w:line="276" w:lineRule="auto"/>
        <w:jc w:val="both"/>
        <w:rPr>
          <w:rFonts w:ascii="Times New Roman" w:hAnsi="Times New Roman" w:cs="Times New Roman"/>
          <w:b/>
          <w:sz w:val="22"/>
          <w:szCs w:val="22"/>
          <w:lang w:val="bs-Latn-BA"/>
        </w:rPr>
      </w:pPr>
      <w:r w:rsidRPr="005110E3">
        <w:rPr>
          <w:rFonts w:ascii="Times New Roman" w:hAnsi="Times New Roman" w:cs="Times New Roman"/>
          <w:b/>
          <w:sz w:val="22"/>
          <w:szCs w:val="22"/>
          <w:lang w:val="bs-Latn-BA"/>
        </w:rPr>
        <w:t>Ljudska prava</w:t>
      </w:r>
    </w:p>
    <w:p w14:paraId="1386C38D" w14:textId="153AB81C"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Prevencija nasilja nad marginaliziranim  grupama</w:t>
      </w:r>
      <w:r w:rsidR="00A17BCF" w:rsidRPr="000C2E9D">
        <w:rPr>
          <w:rFonts w:ascii="Times New Roman" w:hAnsi="Times New Roman" w:cs="Times New Roman"/>
          <w:sz w:val="22"/>
          <w:szCs w:val="22"/>
          <w:lang w:val="bs-Latn-BA"/>
        </w:rPr>
        <w:t>,</w:t>
      </w:r>
      <w:r w:rsidRPr="000C2E9D">
        <w:rPr>
          <w:rFonts w:ascii="Times New Roman" w:hAnsi="Times New Roman" w:cs="Times New Roman"/>
          <w:sz w:val="22"/>
          <w:szCs w:val="22"/>
          <w:lang w:val="bs-Latn-BA"/>
        </w:rPr>
        <w:t xml:space="preserve"> </w:t>
      </w:r>
    </w:p>
    <w:p w14:paraId="06DF1347" w14:textId="613A56EC" w:rsidR="00A17BCF"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Zaštita i promocija ljudskih prava i prava djeteta</w:t>
      </w:r>
      <w:r w:rsidR="00A17BCF" w:rsidRPr="000C2E9D">
        <w:rPr>
          <w:rFonts w:ascii="Times New Roman" w:hAnsi="Times New Roman" w:cs="Times New Roman"/>
          <w:sz w:val="22"/>
          <w:szCs w:val="22"/>
          <w:lang w:val="bs-Latn-BA"/>
        </w:rPr>
        <w:t>.</w:t>
      </w:r>
    </w:p>
    <w:p w14:paraId="3408A149" w14:textId="5D46F984" w:rsidR="005D5A19" w:rsidRPr="009E1006" w:rsidRDefault="005D5A19" w:rsidP="009E1006">
      <w:pPr>
        <w:spacing w:after="0" w:line="276" w:lineRule="auto"/>
        <w:jc w:val="both"/>
        <w:rPr>
          <w:rFonts w:ascii="Times New Roman" w:hAnsi="Times New Roman" w:cs="Times New Roman"/>
          <w:sz w:val="22"/>
          <w:szCs w:val="22"/>
          <w:lang w:val="bs-Latn-BA"/>
        </w:rPr>
      </w:pPr>
      <w:r w:rsidRPr="009E1006">
        <w:rPr>
          <w:rFonts w:ascii="Times New Roman" w:hAnsi="Times New Roman" w:cs="Times New Roman"/>
          <w:sz w:val="22"/>
          <w:szCs w:val="22"/>
          <w:lang w:val="bs-Latn-BA"/>
        </w:rPr>
        <w:t xml:space="preserve"> </w:t>
      </w:r>
    </w:p>
    <w:p w14:paraId="4A2035AD" w14:textId="77777777" w:rsidR="005D5A19" w:rsidRPr="005110E3" w:rsidRDefault="005D5A19" w:rsidP="006D07BA">
      <w:pPr>
        <w:pStyle w:val="ListParagraph"/>
        <w:numPr>
          <w:ilvl w:val="0"/>
          <w:numId w:val="13"/>
        </w:numPr>
        <w:spacing w:after="0" w:line="276" w:lineRule="auto"/>
        <w:jc w:val="both"/>
        <w:rPr>
          <w:rFonts w:ascii="Times New Roman" w:hAnsi="Times New Roman" w:cs="Times New Roman"/>
          <w:b/>
          <w:sz w:val="22"/>
          <w:szCs w:val="22"/>
          <w:lang w:val="bs-Latn-BA"/>
        </w:rPr>
      </w:pPr>
      <w:r w:rsidRPr="005110E3">
        <w:rPr>
          <w:rFonts w:ascii="Times New Roman" w:hAnsi="Times New Roman" w:cs="Times New Roman"/>
          <w:b/>
          <w:sz w:val="22"/>
          <w:szCs w:val="22"/>
          <w:lang w:val="bs-Latn-BA"/>
        </w:rPr>
        <w:t xml:space="preserve">Ravnopravnost spolova </w:t>
      </w:r>
    </w:p>
    <w:p w14:paraId="50B8049D" w14:textId="72752E16"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Ekonomsko osnaživanje žena</w:t>
      </w:r>
      <w:r w:rsidR="00A17BCF" w:rsidRPr="000C2E9D">
        <w:rPr>
          <w:rFonts w:ascii="Times New Roman" w:hAnsi="Times New Roman" w:cs="Times New Roman"/>
          <w:sz w:val="22"/>
          <w:szCs w:val="22"/>
          <w:lang w:val="bs-Latn-BA"/>
        </w:rPr>
        <w:t>,</w:t>
      </w:r>
      <w:r w:rsidRPr="000C2E9D">
        <w:rPr>
          <w:rFonts w:ascii="Times New Roman" w:hAnsi="Times New Roman" w:cs="Times New Roman"/>
          <w:sz w:val="22"/>
          <w:szCs w:val="22"/>
          <w:lang w:val="bs-Latn-BA"/>
        </w:rPr>
        <w:t xml:space="preserve"> </w:t>
      </w:r>
    </w:p>
    <w:p w14:paraId="7C0DB6E5" w14:textId="77777777" w:rsidR="00307C6D" w:rsidRDefault="005D5A19" w:rsidP="00307C6D">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Prevencija nasilja nad ženama</w:t>
      </w:r>
      <w:r w:rsidR="007726F7">
        <w:rPr>
          <w:rFonts w:ascii="Times New Roman" w:hAnsi="Times New Roman" w:cs="Times New Roman"/>
          <w:sz w:val="22"/>
          <w:szCs w:val="22"/>
          <w:lang w:val="bs-Latn-BA"/>
        </w:rPr>
        <w:t>,</w:t>
      </w:r>
    </w:p>
    <w:p w14:paraId="3B96D25C" w14:textId="0A7D17FB" w:rsidR="00A17BCF" w:rsidRPr="00307C6D" w:rsidRDefault="007726F7" w:rsidP="00307C6D">
      <w:pPr>
        <w:pStyle w:val="ListParagraph"/>
        <w:numPr>
          <w:ilvl w:val="1"/>
          <w:numId w:val="13"/>
        </w:numPr>
        <w:spacing w:after="0" w:line="276" w:lineRule="auto"/>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Una</w:t>
      </w:r>
      <w:r w:rsidR="007A40A9" w:rsidRPr="00307C6D">
        <w:rPr>
          <w:rFonts w:ascii="Times New Roman" w:hAnsi="Times New Roman" w:cs="Times New Roman"/>
          <w:sz w:val="22"/>
          <w:szCs w:val="22"/>
          <w:lang w:val="bs-Latn-BA"/>
        </w:rPr>
        <w:t xml:space="preserve">prjeđenje rodne </w:t>
      </w:r>
      <w:r w:rsidRPr="00307C6D">
        <w:rPr>
          <w:rFonts w:ascii="Times New Roman" w:hAnsi="Times New Roman" w:cs="Times New Roman"/>
          <w:sz w:val="22"/>
          <w:szCs w:val="22"/>
          <w:lang w:val="bs-Latn-BA"/>
        </w:rPr>
        <w:t>ravnopravnosti na lokalnom nivou</w:t>
      </w:r>
      <w:r w:rsidR="00A17BCF" w:rsidRPr="00307C6D">
        <w:rPr>
          <w:rFonts w:ascii="Times New Roman" w:hAnsi="Times New Roman" w:cs="Times New Roman"/>
          <w:sz w:val="22"/>
          <w:szCs w:val="22"/>
          <w:lang w:val="bs-Latn-BA"/>
        </w:rPr>
        <w:t>.</w:t>
      </w:r>
    </w:p>
    <w:p w14:paraId="3E95E1EA" w14:textId="45F74ECC" w:rsidR="005D5A19" w:rsidRPr="000C2E9D" w:rsidRDefault="005D5A19" w:rsidP="00A17BCF">
      <w:pPr>
        <w:pStyle w:val="ListParagraph"/>
        <w:spacing w:after="0" w:line="276" w:lineRule="auto"/>
        <w:ind w:left="432"/>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  </w:t>
      </w:r>
    </w:p>
    <w:p w14:paraId="1708908C" w14:textId="77777777" w:rsidR="005D5A19" w:rsidRPr="005110E3" w:rsidRDefault="005D5A19" w:rsidP="006D07BA">
      <w:pPr>
        <w:pStyle w:val="ListParagraph"/>
        <w:numPr>
          <w:ilvl w:val="0"/>
          <w:numId w:val="13"/>
        </w:numPr>
        <w:spacing w:after="0" w:line="276" w:lineRule="auto"/>
        <w:jc w:val="both"/>
        <w:rPr>
          <w:rFonts w:ascii="Times New Roman" w:hAnsi="Times New Roman" w:cs="Times New Roman"/>
          <w:b/>
          <w:sz w:val="22"/>
          <w:szCs w:val="22"/>
          <w:lang w:val="bs-Latn-BA"/>
        </w:rPr>
      </w:pPr>
      <w:r w:rsidRPr="005110E3">
        <w:rPr>
          <w:rFonts w:ascii="Times New Roman" w:hAnsi="Times New Roman" w:cs="Times New Roman"/>
          <w:b/>
          <w:sz w:val="22"/>
          <w:szCs w:val="22"/>
          <w:lang w:val="bs-Latn-BA"/>
        </w:rPr>
        <w:t xml:space="preserve">Ekologija </w:t>
      </w:r>
    </w:p>
    <w:p w14:paraId="3E9E09BA" w14:textId="6C10C4C8"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Edukacija stanovništva u oblasti očuvanja okoliša i </w:t>
      </w:r>
      <w:r w:rsidR="00A17BCF" w:rsidRPr="000C2E9D">
        <w:rPr>
          <w:rFonts w:ascii="Times New Roman" w:hAnsi="Times New Roman" w:cs="Times New Roman"/>
          <w:sz w:val="22"/>
          <w:szCs w:val="22"/>
          <w:lang w:val="bs-Latn-BA"/>
        </w:rPr>
        <w:t>zaštite</w:t>
      </w:r>
      <w:r w:rsidRPr="000C2E9D">
        <w:rPr>
          <w:rFonts w:ascii="Times New Roman" w:hAnsi="Times New Roman" w:cs="Times New Roman"/>
          <w:sz w:val="22"/>
          <w:szCs w:val="22"/>
          <w:lang w:val="bs-Latn-BA"/>
        </w:rPr>
        <w:t xml:space="preserve"> javnih površina,</w:t>
      </w:r>
    </w:p>
    <w:p w14:paraId="4FE7E741" w14:textId="0B2C3BD1"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Edukacija stanovništva u oblasti energetske efikasnosti i obnovljivih izvora energije</w:t>
      </w:r>
      <w:r w:rsidR="00706470" w:rsidRPr="000C2E9D">
        <w:rPr>
          <w:rFonts w:ascii="Times New Roman" w:hAnsi="Times New Roman" w:cs="Times New Roman"/>
          <w:sz w:val="22"/>
          <w:szCs w:val="22"/>
          <w:lang w:val="bs-Latn-BA"/>
        </w:rPr>
        <w:t>.</w:t>
      </w:r>
    </w:p>
    <w:p w14:paraId="3AFF753A" w14:textId="77777777" w:rsidR="00706470" w:rsidRPr="000C2E9D" w:rsidRDefault="00706470" w:rsidP="00706470">
      <w:pPr>
        <w:pStyle w:val="ListParagraph"/>
        <w:spacing w:after="0" w:line="276" w:lineRule="auto"/>
        <w:ind w:left="432"/>
        <w:jc w:val="both"/>
        <w:rPr>
          <w:rFonts w:ascii="Times New Roman" w:hAnsi="Times New Roman" w:cs="Times New Roman"/>
          <w:sz w:val="22"/>
          <w:szCs w:val="22"/>
          <w:lang w:val="bs-Latn-BA"/>
        </w:rPr>
      </w:pPr>
    </w:p>
    <w:p w14:paraId="0E9F9BC8" w14:textId="79176045" w:rsidR="005D5A19" w:rsidRPr="005110E3" w:rsidRDefault="005D5A19" w:rsidP="006D07BA">
      <w:pPr>
        <w:pStyle w:val="ListParagraph"/>
        <w:numPr>
          <w:ilvl w:val="0"/>
          <w:numId w:val="13"/>
        </w:numPr>
        <w:spacing w:after="0" w:line="276" w:lineRule="auto"/>
        <w:jc w:val="both"/>
        <w:rPr>
          <w:rFonts w:ascii="Times New Roman" w:hAnsi="Times New Roman" w:cs="Times New Roman"/>
          <w:b/>
          <w:sz w:val="22"/>
          <w:szCs w:val="22"/>
          <w:lang w:val="bs-Latn-BA"/>
        </w:rPr>
      </w:pPr>
      <w:r w:rsidRPr="005110E3">
        <w:rPr>
          <w:rFonts w:ascii="Times New Roman" w:hAnsi="Times New Roman" w:cs="Times New Roman"/>
          <w:b/>
          <w:sz w:val="22"/>
          <w:szCs w:val="22"/>
          <w:lang w:val="bs-Latn-BA"/>
        </w:rPr>
        <w:t>Kultura</w:t>
      </w:r>
      <w:bookmarkStart w:id="0" w:name="_Hlk3877608"/>
      <w:r w:rsidRPr="005110E3">
        <w:rPr>
          <w:rFonts w:ascii="Times New Roman" w:hAnsi="Times New Roman" w:cs="Times New Roman"/>
          <w:b/>
          <w:sz w:val="22"/>
          <w:szCs w:val="22"/>
          <w:lang w:val="bs-Latn-BA"/>
        </w:rPr>
        <w:t xml:space="preserve"> i kulturno historijsko i prirodno naslijeđe</w:t>
      </w:r>
    </w:p>
    <w:p w14:paraId="1C28021A" w14:textId="752DC39B"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Promocija</w:t>
      </w:r>
      <w:r w:rsidRPr="000C2E9D">
        <w:rPr>
          <w:rFonts w:ascii="Times New Roman" w:hAnsi="Times New Roman" w:cs="Times New Roman"/>
          <w:b/>
          <w:sz w:val="22"/>
          <w:szCs w:val="22"/>
          <w:lang w:val="bs-Latn-BA"/>
        </w:rPr>
        <w:t xml:space="preserve"> </w:t>
      </w:r>
      <w:r w:rsidRPr="000C2E9D">
        <w:rPr>
          <w:rFonts w:ascii="Times New Roman" w:hAnsi="Times New Roman" w:cs="Times New Roman"/>
          <w:sz w:val="22"/>
          <w:szCs w:val="22"/>
          <w:lang w:val="bs-Latn-BA"/>
        </w:rPr>
        <w:t>kulturno-his</w:t>
      </w:r>
      <w:r w:rsidR="000364FB" w:rsidRPr="000C2E9D">
        <w:rPr>
          <w:rFonts w:ascii="Times New Roman" w:hAnsi="Times New Roman" w:cs="Times New Roman"/>
          <w:sz w:val="22"/>
          <w:szCs w:val="22"/>
          <w:lang w:val="bs-Latn-BA"/>
        </w:rPr>
        <w:t>torijskog i prirodnog naslijeđa,</w:t>
      </w:r>
    </w:p>
    <w:p w14:paraId="45E56CFF" w14:textId="4DC32EE0" w:rsidR="005D5A19" w:rsidRPr="000C2E9D" w:rsidRDefault="005D5A19" w:rsidP="006D07BA">
      <w:pPr>
        <w:pStyle w:val="ListParagraph"/>
        <w:numPr>
          <w:ilvl w:val="1"/>
          <w:numId w:val="13"/>
        </w:numPr>
        <w:spacing w:after="0" w:line="276" w:lineRule="auto"/>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Promocija umjetničkog stvaralaštva, kulture i tradicije</w:t>
      </w:r>
      <w:bookmarkEnd w:id="0"/>
      <w:r w:rsidR="000364FB" w:rsidRPr="000C2E9D">
        <w:rPr>
          <w:rFonts w:ascii="Times New Roman" w:hAnsi="Times New Roman" w:cs="Times New Roman"/>
          <w:sz w:val="22"/>
          <w:szCs w:val="22"/>
          <w:lang w:val="bs-Latn-BA"/>
        </w:rPr>
        <w:t>.</w:t>
      </w:r>
    </w:p>
    <w:p w14:paraId="665F3828" w14:textId="27B75667" w:rsidR="00FA7715" w:rsidRDefault="00FA7715" w:rsidP="00FA7715">
      <w:pPr>
        <w:pStyle w:val="ListParagraph"/>
        <w:spacing w:after="0" w:line="276" w:lineRule="auto"/>
        <w:ind w:left="432"/>
        <w:jc w:val="both"/>
        <w:rPr>
          <w:rFonts w:ascii="Times New Roman" w:hAnsi="Times New Roman" w:cs="Times New Roman"/>
          <w:sz w:val="22"/>
          <w:szCs w:val="22"/>
          <w:lang w:val="bs-Latn-BA"/>
        </w:rPr>
      </w:pPr>
    </w:p>
    <w:p w14:paraId="3F7A7AE5" w14:textId="374EA406" w:rsidR="00C23907" w:rsidRDefault="00C23907" w:rsidP="00FA7715">
      <w:pPr>
        <w:pStyle w:val="ListParagraph"/>
        <w:spacing w:after="0" w:line="276" w:lineRule="auto"/>
        <w:ind w:left="432"/>
        <w:jc w:val="both"/>
        <w:rPr>
          <w:rFonts w:ascii="Times New Roman" w:hAnsi="Times New Roman" w:cs="Times New Roman"/>
          <w:sz w:val="22"/>
          <w:szCs w:val="22"/>
          <w:lang w:val="bs-Latn-BA"/>
        </w:rPr>
      </w:pPr>
    </w:p>
    <w:p w14:paraId="5EF74F26" w14:textId="77777777" w:rsidR="00C23907" w:rsidRPr="000C2E9D" w:rsidRDefault="00C23907" w:rsidP="00FA7715">
      <w:pPr>
        <w:pStyle w:val="ListParagraph"/>
        <w:spacing w:after="0" w:line="276" w:lineRule="auto"/>
        <w:ind w:left="432"/>
        <w:jc w:val="both"/>
        <w:rPr>
          <w:rFonts w:ascii="Times New Roman" w:hAnsi="Times New Roman" w:cs="Times New Roman"/>
          <w:sz w:val="22"/>
          <w:szCs w:val="22"/>
          <w:lang w:val="bs-Latn-BA"/>
        </w:rPr>
      </w:pPr>
    </w:p>
    <w:p w14:paraId="48F627B8" w14:textId="0B5BE32A" w:rsidR="00056187" w:rsidRDefault="005110E3" w:rsidP="00E02E8F">
      <w:pPr>
        <w:snapToGrid w:val="0"/>
        <w:spacing w:after="0"/>
        <w:jc w:val="both"/>
        <w:rPr>
          <w:rFonts w:ascii="Times New Roman" w:hAnsi="Times New Roman" w:cs="Times New Roman"/>
          <w:b/>
          <w:bCs/>
          <w:sz w:val="22"/>
          <w:szCs w:val="22"/>
          <w:u w:val="single"/>
          <w:lang w:val="bs-Latn-BA"/>
        </w:rPr>
      </w:pPr>
      <w:r>
        <w:rPr>
          <w:rFonts w:ascii="Times New Roman" w:hAnsi="Times New Roman" w:cs="Times New Roman"/>
          <w:b/>
          <w:bCs/>
          <w:sz w:val="22"/>
          <w:szCs w:val="22"/>
          <w:lang w:val="bs-Latn-BA"/>
        </w:rPr>
        <w:t xml:space="preserve">II - </w:t>
      </w:r>
      <w:r w:rsidR="00176E44" w:rsidRPr="000C2E9D">
        <w:rPr>
          <w:rFonts w:ascii="Times New Roman" w:hAnsi="Times New Roman" w:cs="Times New Roman"/>
          <w:b/>
          <w:bCs/>
          <w:sz w:val="22"/>
          <w:szCs w:val="22"/>
          <w:u w:val="single"/>
          <w:lang w:val="bs-Latn-BA"/>
        </w:rPr>
        <w:t>Minimalan i maksimalan iznos</w:t>
      </w:r>
      <w:r w:rsidR="00056187" w:rsidRPr="000C2E9D">
        <w:rPr>
          <w:rFonts w:ascii="Times New Roman" w:hAnsi="Times New Roman" w:cs="Times New Roman"/>
          <w:b/>
          <w:bCs/>
          <w:sz w:val="22"/>
          <w:szCs w:val="22"/>
          <w:u w:val="single"/>
          <w:lang w:val="bs-Latn-BA"/>
        </w:rPr>
        <w:t xml:space="preserve"> sredstava </w:t>
      </w:r>
      <w:r w:rsidR="00687D2C" w:rsidRPr="000C2E9D">
        <w:rPr>
          <w:rFonts w:ascii="Times New Roman" w:hAnsi="Times New Roman" w:cs="Times New Roman"/>
          <w:b/>
          <w:bCs/>
          <w:sz w:val="22"/>
          <w:szCs w:val="22"/>
          <w:u w:val="single"/>
          <w:lang w:val="bs-Latn-BA"/>
        </w:rPr>
        <w:t>koja</w:t>
      </w:r>
      <w:r w:rsidR="00176E44" w:rsidRPr="000C2E9D">
        <w:rPr>
          <w:rFonts w:ascii="Times New Roman" w:hAnsi="Times New Roman" w:cs="Times New Roman"/>
          <w:b/>
          <w:bCs/>
          <w:sz w:val="22"/>
          <w:szCs w:val="22"/>
          <w:u w:val="single"/>
          <w:lang w:val="bs-Latn-BA"/>
        </w:rPr>
        <w:t xml:space="preserve"> se mogu dodijeliti po projektu</w:t>
      </w:r>
    </w:p>
    <w:p w14:paraId="5F266626" w14:textId="77777777" w:rsidR="00C23907" w:rsidRPr="000C2E9D" w:rsidRDefault="00C23907" w:rsidP="00E02E8F">
      <w:pPr>
        <w:snapToGrid w:val="0"/>
        <w:spacing w:after="0"/>
        <w:jc w:val="both"/>
        <w:rPr>
          <w:rFonts w:ascii="Times New Roman" w:hAnsi="Times New Roman" w:cs="Times New Roman"/>
          <w:b/>
          <w:bCs/>
          <w:sz w:val="22"/>
          <w:szCs w:val="22"/>
          <w:u w:val="single"/>
          <w:lang w:val="bs-Latn-BA"/>
        </w:rPr>
      </w:pPr>
    </w:p>
    <w:p w14:paraId="6F7CEDC4" w14:textId="6A9E6005" w:rsidR="002006F4" w:rsidRPr="00844E0F" w:rsidRDefault="00844E0F" w:rsidP="00844E0F">
      <w:pPr>
        <w:snapToGrid w:val="0"/>
        <w:spacing w:after="0"/>
        <w:jc w:val="both"/>
        <w:rPr>
          <w:rFonts w:ascii="Times New Roman" w:hAnsi="Times New Roman" w:cs="Times New Roman"/>
          <w:bCs/>
          <w:sz w:val="22"/>
          <w:szCs w:val="22"/>
          <w:lang w:val="bs-Latn-BA"/>
        </w:rPr>
      </w:pPr>
      <w:r>
        <w:rPr>
          <w:rFonts w:ascii="Times New Roman" w:hAnsi="Times New Roman" w:cs="Times New Roman"/>
          <w:bCs/>
          <w:sz w:val="22"/>
          <w:szCs w:val="22"/>
          <w:lang w:val="bs-Latn-BA"/>
        </w:rPr>
        <w:t xml:space="preserve">Minimalan iznos sredstava </w:t>
      </w:r>
      <w:r w:rsidR="00383812" w:rsidRPr="000C2E9D">
        <w:rPr>
          <w:rFonts w:ascii="Times New Roman" w:hAnsi="Times New Roman" w:cs="Times New Roman"/>
          <w:bCs/>
          <w:sz w:val="22"/>
          <w:szCs w:val="22"/>
          <w:lang w:val="bs-Latn-BA"/>
        </w:rPr>
        <w:t xml:space="preserve">koja će </w:t>
      </w:r>
      <w:r w:rsidR="00562418" w:rsidRPr="000C2E9D">
        <w:rPr>
          <w:rFonts w:ascii="Times New Roman" w:hAnsi="Times New Roman" w:cs="Times New Roman"/>
          <w:bCs/>
          <w:sz w:val="22"/>
          <w:szCs w:val="22"/>
          <w:lang w:val="bs-Latn-BA"/>
        </w:rPr>
        <w:t>Grad Tuzla</w:t>
      </w:r>
      <w:r w:rsidR="00383812" w:rsidRPr="000C2E9D">
        <w:rPr>
          <w:rFonts w:ascii="Times New Roman" w:hAnsi="Times New Roman" w:cs="Times New Roman"/>
          <w:bCs/>
          <w:sz w:val="22"/>
          <w:szCs w:val="22"/>
          <w:lang w:val="bs-Latn-BA"/>
        </w:rPr>
        <w:t xml:space="preserve"> dodijeliti </w:t>
      </w:r>
      <w:r w:rsidR="0036337C" w:rsidRPr="000C2E9D">
        <w:rPr>
          <w:rFonts w:ascii="Times New Roman" w:hAnsi="Times New Roman" w:cs="Times New Roman"/>
          <w:bCs/>
          <w:sz w:val="22"/>
          <w:szCs w:val="22"/>
          <w:lang w:val="bs-Latn-BA"/>
        </w:rPr>
        <w:t>po</w:t>
      </w:r>
      <w:r>
        <w:rPr>
          <w:rFonts w:ascii="Times New Roman" w:hAnsi="Times New Roman" w:cs="Times New Roman"/>
          <w:bCs/>
          <w:sz w:val="22"/>
          <w:szCs w:val="22"/>
          <w:lang w:val="bs-Latn-BA"/>
        </w:rPr>
        <w:t xml:space="preserve"> pojedinačnom</w:t>
      </w:r>
      <w:r w:rsidR="00383812" w:rsidRPr="000C2E9D">
        <w:rPr>
          <w:rFonts w:ascii="Times New Roman" w:hAnsi="Times New Roman" w:cs="Times New Roman"/>
          <w:bCs/>
          <w:sz w:val="22"/>
          <w:szCs w:val="22"/>
          <w:lang w:val="bs-Latn-BA"/>
        </w:rPr>
        <w:t xml:space="preserve"> </w:t>
      </w:r>
      <w:r w:rsidR="00056187" w:rsidRPr="000C2E9D">
        <w:rPr>
          <w:rFonts w:ascii="Times New Roman" w:hAnsi="Times New Roman" w:cs="Times New Roman"/>
          <w:bCs/>
          <w:sz w:val="22"/>
          <w:szCs w:val="22"/>
          <w:lang w:val="bs-Latn-BA"/>
        </w:rPr>
        <w:t>projektn</w:t>
      </w:r>
      <w:r w:rsidR="0036337C" w:rsidRPr="000C2E9D">
        <w:rPr>
          <w:rFonts w:ascii="Times New Roman" w:hAnsi="Times New Roman" w:cs="Times New Roman"/>
          <w:bCs/>
          <w:sz w:val="22"/>
          <w:szCs w:val="22"/>
          <w:lang w:val="bs-Latn-BA"/>
        </w:rPr>
        <w:t>om</w:t>
      </w:r>
      <w:r w:rsidR="00056187" w:rsidRPr="000C2E9D">
        <w:rPr>
          <w:rFonts w:ascii="Times New Roman" w:hAnsi="Times New Roman" w:cs="Times New Roman"/>
          <w:bCs/>
          <w:sz w:val="22"/>
          <w:szCs w:val="22"/>
          <w:lang w:val="bs-Latn-BA"/>
        </w:rPr>
        <w:t xml:space="preserve"> prijedlog</w:t>
      </w:r>
      <w:r w:rsidR="0036337C" w:rsidRPr="000C2E9D">
        <w:rPr>
          <w:rFonts w:ascii="Times New Roman" w:hAnsi="Times New Roman" w:cs="Times New Roman"/>
          <w:bCs/>
          <w:sz w:val="22"/>
          <w:szCs w:val="22"/>
          <w:lang w:val="bs-Latn-BA"/>
        </w:rPr>
        <w:t>u</w:t>
      </w:r>
      <w:r w:rsidR="00056187" w:rsidRPr="000C2E9D">
        <w:rPr>
          <w:rFonts w:ascii="Times New Roman" w:hAnsi="Times New Roman" w:cs="Times New Roman"/>
          <w:bCs/>
          <w:sz w:val="22"/>
          <w:szCs w:val="22"/>
          <w:lang w:val="bs-Latn-BA"/>
        </w:rPr>
        <w:t xml:space="preserve"> </w:t>
      </w:r>
      <w:r w:rsidR="0036337C" w:rsidRPr="000C2E9D">
        <w:rPr>
          <w:rFonts w:ascii="Times New Roman" w:hAnsi="Times New Roman" w:cs="Times New Roman"/>
          <w:bCs/>
          <w:sz w:val="22"/>
          <w:szCs w:val="22"/>
          <w:lang w:val="bs-Latn-BA"/>
        </w:rPr>
        <w:t>prijavljenom</w:t>
      </w:r>
      <w:r w:rsidR="00056187" w:rsidRPr="000C2E9D">
        <w:rPr>
          <w:rFonts w:ascii="Times New Roman" w:hAnsi="Times New Roman" w:cs="Times New Roman"/>
          <w:bCs/>
          <w:sz w:val="22"/>
          <w:szCs w:val="22"/>
          <w:lang w:val="bs-Latn-BA"/>
        </w:rPr>
        <w:t xml:space="preserve"> u okviru ovog </w:t>
      </w:r>
      <w:r w:rsidR="00383812" w:rsidRPr="000C2E9D">
        <w:rPr>
          <w:rFonts w:ascii="Times New Roman" w:hAnsi="Times New Roman" w:cs="Times New Roman"/>
          <w:bCs/>
          <w:sz w:val="22"/>
          <w:szCs w:val="22"/>
          <w:lang w:val="bs-Latn-BA"/>
        </w:rPr>
        <w:t xml:space="preserve">Javnog </w:t>
      </w:r>
      <w:r w:rsidR="00056187" w:rsidRPr="000C2E9D">
        <w:rPr>
          <w:rFonts w:ascii="Times New Roman" w:hAnsi="Times New Roman" w:cs="Times New Roman"/>
          <w:bCs/>
          <w:sz w:val="22"/>
          <w:szCs w:val="22"/>
          <w:lang w:val="bs-Latn-BA"/>
        </w:rPr>
        <w:t>poziva</w:t>
      </w:r>
      <w:r>
        <w:rPr>
          <w:rFonts w:ascii="Times New Roman" w:hAnsi="Times New Roman" w:cs="Times New Roman"/>
          <w:bCs/>
          <w:sz w:val="22"/>
          <w:szCs w:val="22"/>
          <w:lang w:val="bs-Latn-BA"/>
        </w:rPr>
        <w:t xml:space="preserve"> je 3.000,00 KM a </w:t>
      </w:r>
      <w:r w:rsidR="006900F2" w:rsidRPr="00307C6D">
        <w:rPr>
          <w:rFonts w:ascii="Times New Roman" w:hAnsi="Times New Roman" w:cs="Times New Roman"/>
          <w:bCs/>
          <w:snapToGrid w:val="0"/>
          <w:sz w:val="22"/>
          <w:szCs w:val="22"/>
          <w:lang w:val="bs-Latn-BA"/>
        </w:rPr>
        <w:t>maksimalan iznos</w:t>
      </w:r>
      <w:r>
        <w:rPr>
          <w:rFonts w:ascii="Times New Roman" w:hAnsi="Times New Roman" w:cs="Times New Roman"/>
          <w:bCs/>
          <w:snapToGrid w:val="0"/>
          <w:sz w:val="22"/>
          <w:szCs w:val="22"/>
          <w:lang w:val="bs-Latn-BA"/>
        </w:rPr>
        <w:t xml:space="preserve"> je </w:t>
      </w:r>
      <w:r w:rsidR="00454CAD" w:rsidRPr="00307C6D">
        <w:rPr>
          <w:rFonts w:ascii="Times New Roman" w:hAnsi="Times New Roman" w:cs="Times New Roman"/>
          <w:bCs/>
          <w:snapToGrid w:val="0"/>
          <w:sz w:val="22"/>
          <w:szCs w:val="22"/>
          <w:lang w:val="bs-Latn-BA"/>
        </w:rPr>
        <w:t>10</w:t>
      </w:r>
      <w:r w:rsidR="002006F4" w:rsidRPr="00307C6D">
        <w:rPr>
          <w:rFonts w:ascii="Times New Roman" w:hAnsi="Times New Roman" w:cs="Times New Roman"/>
          <w:bCs/>
          <w:snapToGrid w:val="0"/>
          <w:sz w:val="22"/>
          <w:szCs w:val="22"/>
          <w:lang w:val="bs-Latn-BA"/>
        </w:rPr>
        <w:t>.000,00 KM</w:t>
      </w:r>
      <w:r w:rsidR="00EE41AA" w:rsidRPr="00307C6D">
        <w:rPr>
          <w:rFonts w:ascii="Times New Roman" w:hAnsi="Times New Roman" w:cs="Times New Roman"/>
          <w:bCs/>
          <w:snapToGrid w:val="0"/>
          <w:sz w:val="22"/>
          <w:szCs w:val="22"/>
          <w:lang w:val="bs-Latn-BA"/>
        </w:rPr>
        <w:t>.</w:t>
      </w:r>
    </w:p>
    <w:p w14:paraId="7543CC43" w14:textId="77777777" w:rsidR="00632FCB" w:rsidRPr="000C2E9D" w:rsidRDefault="00632FCB" w:rsidP="00C631F4">
      <w:pPr>
        <w:spacing w:after="0"/>
        <w:jc w:val="both"/>
        <w:rPr>
          <w:rFonts w:ascii="Times New Roman" w:hAnsi="Times New Roman" w:cs="Times New Roman"/>
          <w:bCs/>
          <w:color w:val="FF0000"/>
          <w:sz w:val="22"/>
          <w:szCs w:val="22"/>
          <w:lang w:val="bs-Latn-BA"/>
        </w:rPr>
      </w:pPr>
    </w:p>
    <w:p w14:paraId="7B96DA74" w14:textId="5D0802BA" w:rsidR="00D55103" w:rsidRPr="00FD3034" w:rsidRDefault="006A26B0" w:rsidP="00844E0F">
      <w:pPr>
        <w:spacing w:after="0"/>
        <w:jc w:val="both"/>
        <w:rPr>
          <w:rFonts w:ascii="Times New Roman" w:eastAsia="Calibri" w:hAnsi="Times New Roman" w:cs="Times New Roman"/>
          <w:sz w:val="22"/>
          <w:szCs w:val="22"/>
          <w:lang w:val="bs-Latn-BA"/>
        </w:rPr>
      </w:pPr>
      <w:r w:rsidRPr="00FD3034">
        <w:rPr>
          <w:rFonts w:ascii="Times New Roman" w:hAnsi="Times New Roman" w:cs="Times New Roman"/>
          <w:b/>
          <w:bCs/>
          <w:sz w:val="22"/>
          <w:szCs w:val="22"/>
          <w:u w:val="single"/>
          <w:lang w:val="bs-Latn-BA"/>
        </w:rPr>
        <w:t xml:space="preserve">Aplikanti su obavezni navesti </w:t>
      </w:r>
      <w:r w:rsidR="00844E0F">
        <w:rPr>
          <w:rFonts w:ascii="Times New Roman" w:hAnsi="Times New Roman" w:cs="Times New Roman"/>
          <w:b/>
          <w:bCs/>
          <w:sz w:val="22"/>
          <w:szCs w:val="22"/>
          <w:u w:val="single"/>
          <w:lang w:val="bs-Latn-BA"/>
        </w:rPr>
        <w:t>ukup</w:t>
      </w:r>
      <w:r w:rsidR="00C631F4" w:rsidRPr="00FD3034">
        <w:rPr>
          <w:rFonts w:ascii="Times New Roman" w:hAnsi="Times New Roman" w:cs="Times New Roman"/>
          <w:b/>
          <w:bCs/>
          <w:sz w:val="22"/>
          <w:szCs w:val="22"/>
          <w:u w:val="single"/>
          <w:lang w:val="bs-Latn-BA"/>
        </w:rPr>
        <w:t>n</w:t>
      </w:r>
      <w:r w:rsidR="00844E0F">
        <w:rPr>
          <w:rFonts w:ascii="Times New Roman" w:hAnsi="Times New Roman" w:cs="Times New Roman"/>
          <w:b/>
          <w:bCs/>
          <w:sz w:val="22"/>
          <w:szCs w:val="22"/>
          <w:u w:val="single"/>
          <w:lang w:val="bs-Latn-BA"/>
        </w:rPr>
        <w:t xml:space="preserve">u vrijednost </w:t>
      </w:r>
      <w:r w:rsidR="00C631F4" w:rsidRPr="00FD3034">
        <w:rPr>
          <w:rFonts w:ascii="Times New Roman" w:hAnsi="Times New Roman" w:cs="Times New Roman"/>
          <w:b/>
          <w:bCs/>
          <w:sz w:val="22"/>
          <w:szCs w:val="22"/>
          <w:u w:val="single"/>
          <w:lang w:val="bs-Latn-BA"/>
        </w:rPr>
        <w:t>projekta</w:t>
      </w:r>
      <w:r w:rsidR="00D55103" w:rsidRPr="00FD3034">
        <w:rPr>
          <w:rFonts w:ascii="Times New Roman" w:hAnsi="Times New Roman" w:cs="Times New Roman"/>
          <w:b/>
          <w:bCs/>
          <w:sz w:val="22"/>
          <w:szCs w:val="22"/>
          <w:u w:val="single"/>
          <w:lang w:val="bs-Latn-BA"/>
        </w:rPr>
        <w:t>,</w:t>
      </w:r>
      <w:r w:rsidR="00C631F4" w:rsidRPr="00FD3034">
        <w:rPr>
          <w:rFonts w:ascii="Times New Roman" w:hAnsi="Times New Roman" w:cs="Times New Roman"/>
          <w:b/>
          <w:bCs/>
          <w:sz w:val="22"/>
          <w:szCs w:val="22"/>
          <w:u w:val="single"/>
          <w:lang w:val="bs-Latn-BA"/>
        </w:rPr>
        <w:t xml:space="preserve"> te</w:t>
      </w:r>
      <w:r w:rsidR="00D55103" w:rsidRPr="00FD3034">
        <w:rPr>
          <w:rFonts w:ascii="Times New Roman" w:hAnsi="Times New Roman" w:cs="Times New Roman"/>
          <w:b/>
          <w:bCs/>
          <w:sz w:val="22"/>
          <w:szCs w:val="22"/>
          <w:u w:val="single"/>
          <w:lang w:val="bs-Latn-BA"/>
        </w:rPr>
        <w:t xml:space="preserve"> iznos </w:t>
      </w:r>
      <w:r w:rsidR="00C631F4" w:rsidRPr="00FD3034">
        <w:rPr>
          <w:rFonts w:ascii="Times New Roman" w:hAnsi="Times New Roman" w:cs="Times New Roman"/>
          <w:b/>
          <w:bCs/>
          <w:sz w:val="22"/>
          <w:szCs w:val="22"/>
          <w:u w:val="single"/>
          <w:lang w:val="bs-Latn-BA"/>
        </w:rPr>
        <w:t>sredstva koja</w:t>
      </w:r>
      <w:r w:rsidRPr="00FD3034">
        <w:rPr>
          <w:rFonts w:ascii="Times New Roman" w:hAnsi="Times New Roman" w:cs="Times New Roman"/>
          <w:b/>
          <w:bCs/>
          <w:sz w:val="22"/>
          <w:szCs w:val="22"/>
          <w:u w:val="single"/>
          <w:lang w:val="bs-Latn-BA"/>
        </w:rPr>
        <w:t xml:space="preserve"> </w:t>
      </w:r>
      <w:r w:rsidR="00844E0F">
        <w:rPr>
          <w:rFonts w:ascii="Times New Roman" w:hAnsi="Times New Roman" w:cs="Times New Roman"/>
          <w:b/>
          <w:bCs/>
          <w:sz w:val="22"/>
          <w:szCs w:val="22"/>
          <w:u w:val="single"/>
          <w:lang w:val="bs-Latn-BA"/>
        </w:rPr>
        <w:t>potra</w:t>
      </w:r>
      <w:r w:rsidRPr="00FD3034">
        <w:rPr>
          <w:rFonts w:ascii="Times New Roman" w:hAnsi="Times New Roman" w:cs="Times New Roman"/>
          <w:b/>
          <w:bCs/>
          <w:sz w:val="22"/>
          <w:szCs w:val="22"/>
          <w:u w:val="single"/>
          <w:lang w:val="bs-Latn-BA"/>
        </w:rPr>
        <w:t>ž</w:t>
      </w:r>
      <w:r w:rsidR="00844E0F">
        <w:rPr>
          <w:rFonts w:ascii="Times New Roman" w:hAnsi="Times New Roman" w:cs="Times New Roman"/>
          <w:b/>
          <w:bCs/>
          <w:sz w:val="22"/>
          <w:szCs w:val="22"/>
          <w:u w:val="single"/>
          <w:lang w:val="bs-Latn-BA"/>
        </w:rPr>
        <w:t>uju</w:t>
      </w:r>
      <w:r w:rsidRPr="00FD3034">
        <w:rPr>
          <w:rFonts w:ascii="Times New Roman" w:hAnsi="Times New Roman" w:cs="Times New Roman"/>
          <w:b/>
          <w:bCs/>
          <w:sz w:val="22"/>
          <w:szCs w:val="22"/>
          <w:u w:val="single"/>
          <w:lang w:val="bs-Latn-BA"/>
        </w:rPr>
        <w:t xml:space="preserve"> od Grada Tuzle.</w:t>
      </w:r>
      <w:r w:rsidR="00844E0F">
        <w:rPr>
          <w:rFonts w:ascii="Times New Roman" w:hAnsi="Times New Roman" w:cs="Times New Roman"/>
          <w:b/>
          <w:bCs/>
          <w:sz w:val="22"/>
          <w:szCs w:val="22"/>
          <w:u w:val="single"/>
          <w:lang w:val="bs-Latn-BA"/>
        </w:rPr>
        <w:t xml:space="preserve"> </w:t>
      </w:r>
      <w:r w:rsidR="00D55103" w:rsidRPr="00FD3034">
        <w:rPr>
          <w:rFonts w:ascii="Times New Roman" w:eastAsia="Calibri" w:hAnsi="Times New Roman" w:cs="Times New Roman"/>
          <w:b/>
          <w:sz w:val="22"/>
          <w:szCs w:val="22"/>
          <w:u w:val="single"/>
          <w:lang w:val="bs-Latn-BA"/>
        </w:rPr>
        <w:t>Jedna neprofitna organizacija može podnijeti najviše dva projektn</w:t>
      </w:r>
      <w:r w:rsidR="00E707E1" w:rsidRPr="00FD3034">
        <w:rPr>
          <w:rFonts w:ascii="Times New Roman" w:eastAsia="Calibri" w:hAnsi="Times New Roman" w:cs="Times New Roman"/>
          <w:b/>
          <w:sz w:val="22"/>
          <w:szCs w:val="22"/>
          <w:u w:val="single"/>
          <w:lang w:val="bs-Latn-BA"/>
        </w:rPr>
        <w:t>a</w:t>
      </w:r>
      <w:r w:rsidR="00D55103" w:rsidRPr="00FD3034">
        <w:rPr>
          <w:rFonts w:ascii="Times New Roman" w:eastAsia="Calibri" w:hAnsi="Times New Roman" w:cs="Times New Roman"/>
          <w:b/>
          <w:sz w:val="22"/>
          <w:szCs w:val="22"/>
          <w:u w:val="single"/>
          <w:lang w:val="bs-Latn-BA"/>
        </w:rPr>
        <w:t xml:space="preserve"> prijedlo</w:t>
      </w:r>
      <w:r w:rsidR="00FD3034">
        <w:rPr>
          <w:rFonts w:ascii="Times New Roman" w:eastAsia="Calibri" w:hAnsi="Times New Roman" w:cs="Times New Roman"/>
          <w:b/>
          <w:sz w:val="22"/>
          <w:szCs w:val="22"/>
          <w:u w:val="single"/>
          <w:lang w:val="bs-Latn-BA"/>
        </w:rPr>
        <w:t>g</w:t>
      </w:r>
      <w:r w:rsidR="00E707E1" w:rsidRPr="00FD3034">
        <w:rPr>
          <w:rFonts w:ascii="Times New Roman" w:eastAsia="Calibri" w:hAnsi="Times New Roman" w:cs="Times New Roman"/>
          <w:b/>
          <w:sz w:val="22"/>
          <w:szCs w:val="22"/>
          <w:u w:val="single"/>
          <w:lang w:val="bs-Latn-BA"/>
        </w:rPr>
        <w:t>a</w:t>
      </w:r>
      <w:r w:rsidR="00844E0F">
        <w:rPr>
          <w:rFonts w:ascii="Times New Roman" w:eastAsia="Calibri" w:hAnsi="Times New Roman" w:cs="Times New Roman"/>
          <w:b/>
          <w:sz w:val="22"/>
          <w:szCs w:val="22"/>
          <w:u w:val="single"/>
          <w:lang w:val="bs-Latn-BA"/>
        </w:rPr>
        <w:t>.</w:t>
      </w:r>
      <w:r w:rsidR="00D55103" w:rsidRPr="00FD3034">
        <w:rPr>
          <w:rFonts w:ascii="Times New Roman" w:eastAsia="Calibri" w:hAnsi="Times New Roman" w:cs="Times New Roman"/>
          <w:b/>
          <w:sz w:val="22"/>
          <w:szCs w:val="22"/>
          <w:u w:val="single"/>
          <w:lang w:val="bs-Latn-BA"/>
        </w:rPr>
        <w:t xml:space="preserve"> </w:t>
      </w:r>
      <w:r w:rsidR="00632FCB" w:rsidRPr="00FD3034">
        <w:rPr>
          <w:rFonts w:ascii="Times New Roman" w:hAnsi="Times New Roman" w:cs="Times New Roman"/>
          <w:b/>
          <w:sz w:val="22"/>
          <w:szCs w:val="22"/>
          <w:u w:val="single"/>
          <w:lang w:val="bs-Latn-BA"/>
        </w:rPr>
        <w:t>Projektni prijedlozi predaju se u odvojenim kovertama.</w:t>
      </w:r>
      <w:r w:rsidR="00632FCB" w:rsidRPr="000C2E9D">
        <w:rPr>
          <w:rFonts w:ascii="Times New Roman" w:hAnsi="Times New Roman" w:cs="Times New Roman"/>
          <w:sz w:val="22"/>
          <w:szCs w:val="22"/>
          <w:lang w:val="bs-Latn-BA"/>
        </w:rPr>
        <w:t xml:space="preserve"> </w:t>
      </w:r>
      <w:r w:rsidR="00632FCB" w:rsidRPr="00FD3034">
        <w:rPr>
          <w:rFonts w:ascii="Times New Roman" w:hAnsi="Times New Roman" w:cs="Times New Roman"/>
          <w:bCs/>
          <w:sz w:val="22"/>
          <w:szCs w:val="22"/>
          <w:lang w:val="bs-Latn-BA"/>
        </w:rPr>
        <w:t xml:space="preserve">Neprofitne organizacije koje budu predale </w:t>
      </w:r>
      <w:r w:rsidR="00E707E1" w:rsidRPr="00FD3034">
        <w:rPr>
          <w:rFonts w:ascii="Times New Roman" w:hAnsi="Times New Roman" w:cs="Times New Roman"/>
          <w:bCs/>
          <w:sz w:val="22"/>
          <w:szCs w:val="22"/>
          <w:lang w:val="bs-Latn-BA"/>
        </w:rPr>
        <w:t>dva projekt</w:t>
      </w:r>
      <w:r w:rsidR="00844E0F">
        <w:rPr>
          <w:rFonts w:ascii="Times New Roman" w:hAnsi="Times New Roman" w:cs="Times New Roman"/>
          <w:bCs/>
          <w:sz w:val="22"/>
          <w:szCs w:val="22"/>
          <w:lang w:val="bs-Latn-BA"/>
        </w:rPr>
        <w:t>n</w:t>
      </w:r>
      <w:r w:rsidR="00E707E1" w:rsidRPr="00FD3034">
        <w:rPr>
          <w:rFonts w:ascii="Times New Roman" w:hAnsi="Times New Roman" w:cs="Times New Roman"/>
          <w:bCs/>
          <w:sz w:val="22"/>
          <w:szCs w:val="22"/>
          <w:lang w:val="bs-Latn-BA"/>
        </w:rPr>
        <w:t xml:space="preserve">a </w:t>
      </w:r>
      <w:r w:rsidR="00844E0F">
        <w:rPr>
          <w:rFonts w:ascii="Times New Roman" w:hAnsi="Times New Roman" w:cs="Times New Roman"/>
          <w:bCs/>
          <w:sz w:val="22"/>
          <w:szCs w:val="22"/>
          <w:lang w:val="bs-Latn-BA"/>
        </w:rPr>
        <w:t xml:space="preserve">prijedloga </w:t>
      </w:r>
      <w:r w:rsidR="00E707E1" w:rsidRPr="00FD3034">
        <w:rPr>
          <w:rFonts w:ascii="Times New Roman" w:hAnsi="Times New Roman" w:cs="Times New Roman"/>
          <w:bCs/>
          <w:sz w:val="22"/>
          <w:szCs w:val="22"/>
          <w:lang w:val="bs-Latn-BA"/>
        </w:rPr>
        <w:t>u jednoj koverti</w:t>
      </w:r>
      <w:r w:rsidR="00632FCB" w:rsidRPr="00FD3034">
        <w:rPr>
          <w:rFonts w:ascii="Times New Roman" w:hAnsi="Times New Roman" w:cs="Times New Roman"/>
          <w:bCs/>
          <w:sz w:val="22"/>
          <w:szCs w:val="22"/>
          <w:lang w:val="bs-Latn-BA"/>
        </w:rPr>
        <w:t xml:space="preserve"> biće isključene iz daljeg postupka evaluacije prijava</w:t>
      </w:r>
      <w:r w:rsidR="00EF4BD3" w:rsidRPr="00FD3034">
        <w:rPr>
          <w:rFonts w:ascii="Times New Roman" w:hAnsi="Times New Roman" w:cs="Times New Roman"/>
          <w:bCs/>
          <w:sz w:val="22"/>
          <w:szCs w:val="22"/>
          <w:lang w:val="bs-Latn-BA"/>
        </w:rPr>
        <w:t>.</w:t>
      </w:r>
      <w:r w:rsidR="00EF4BD3" w:rsidRPr="00FD3034">
        <w:rPr>
          <w:rFonts w:ascii="Times New Roman" w:hAnsi="Times New Roman" w:cs="Times New Roman"/>
          <w:sz w:val="22"/>
          <w:szCs w:val="22"/>
          <w:lang w:val="bs-Latn-BA"/>
        </w:rPr>
        <w:t xml:space="preserve"> </w:t>
      </w:r>
      <w:r w:rsidR="00632FCB" w:rsidRPr="00FD3034">
        <w:rPr>
          <w:rFonts w:ascii="Times New Roman" w:eastAsia="Calibri" w:hAnsi="Times New Roman" w:cs="Times New Roman"/>
          <w:sz w:val="22"/>
          <w:szCs w:val="22"/>
          <w:lang w:val="bs-Latn-BA"/>
        </w:rPr>
        <w:t xml:space="preserve"> </w:t>
      </w:r>
    </w:p>
    <w:p w14:paraId="7129CF2E" w14:textId="77777777" w:rsidR="00EF4BD3" w:rsidRPr="000C2E9D" w:rsidRDefault="00EF4BD3" w:rsidP="00D55103">
      <w:pPr>
        <w:snapToGrid w:val="0"/>
        <w:spacing w:after="0"/>
        <w:jc w:val="both"/>
        <w:rPr>
          <w:rFonts w:ascii="Times New Roman" w:eastAsia="Calibri" w:hAnsi="Times New Roman" w:cs="Times New Roman"/>
          <w:b/>
          <w:sz w:val="22"/>
          <w:szCs w:val="22"/>
          <w:u w:val="single"/>
          <w:lang w:val="bs-Latn-BA"/>
        </w:rPr>
      </w:pPr>
    </w:p>
    <w:p w14:paraId="2EFA966B" w14:textId="41288098" w:rsidR="00D55103" w:rsidRPr="00FD3034" w:rsidRDefault="00D55103" w:rsidP="00D55103">
      <w:pPr>
        <w:snapToGrid w:val="0"/>
        <w:spacing w:after="0"/>
        <w:jc w:val="both"/>
        <w:rPr>
          <w:rFonts w:ascii="Times New Roman" w:eastAsia="Calibri" w:hAnsi="Times New Roman" w:cs="Times New Roman"/>
          <w:b/>
          <w:sz w:val="22"/>
          <w:szCs w:val="22"/>
          <w:u w:val="single"/>
          <w:lang w:val="bs-Latn-BA"/>
        </w:rPr>
      </w:pPr>
      <w:r w:rsidRPr="000C2E9D">
        <w:rPr>
          <w:rFonts w:ascii="Times New Roman" w:eastAsia="Calibri" w:hAnsi="Times New Roman" w:cs="Times New Roman"/>
          <w:sz w:val="22"/>
          <w:szCs w:val="22"/>
          <w:lang w:val="bs-Latn-BA"/>
        </w:rPr>
        <w:t>Zainteresirane neprofitne organizacije mogu sufinansirati projek</w:t>
      </w:r>
      <w:r w:rsidR="00FD3034">
        <w:rPr>
          <w:rFonts w:ascii="Times New Roman" w:eastAsia="Calibri" w:hAnsi="Times New Roman" w:cs="Times New Roman"/>
          <w:sz w:val="22"/>
          <w:szCs w:val="22"/>
          <w:lang w:val="bs-Latn-BA"/>
        </w:rPr>
        <w:t>a</w:t>
      </w:r>
      <w:r w:rsidRPr="000C2E9D">
        <w:rPr>
          <w:rFonts w:ascii="Times New Roman" w:eastAsia="Calibri" w:hAnsi="Times New Roman" w:cs="Times New Roman"/>
          <w:sz w:val="22"/>
          <w:szCs w:val="22"/>
          <w:lang w:val="bs-Latn-BA"/>
        </w:rPr>
        <w:t>t kojim apliciraju ili dio sredstava</w:t>
      </w:r>
      <w:r w:rsidR="00C23907">
        <w:rPr>
          <w:rFonts w:ascii="Times New Roman" w:eastAsia="Calibri" w:hAnsi="Times New Roman" w:cs="Times New Roman"/>
          <w:sz w:val="22"/>
          <w:szCs w:val="22"/>
          <w:lang w:val="bs-Latn-BA"/>
        </w:rPr>
        <w:t xml:space="preserve"> osigurati od drugih donatora. </w:t>
      </w:r>
      <w:r w:rsidRPr="000C2E9D">
        <w:rPr>
          <w:rFonts w:ascii="Times New Roman" w:eastAsia="Calibri" w:hAnsi="Times New Roman" w:cs="Times New Roman"/>
          <w:sz w:val="22"/>
          <w:szCs w:val="22"/>
          <w:lang w:val="bs-Latn-BA"/>
        </w:rPr>
        <w:t xml:space="preserve">Grantom </w:t>
      </w:r>
      <w:r w:rsidR="00FD3034">
        <w:rPr>
          <w:rFonts w:ascii="Times New Roman" w:eastAsia="Calibri" w:hAnsi="Times New Roman" w:cs="Times New Roman"/>
          <w:sz w:val="22"/>
          <w:szCs w:val="22"/>
          <w:lang w:val="bs-Latn-BA"/>
        </w:rPr>
        <w:t xml:space="preserve">koji se dodjeljuje u okviru </w:t>
      </w:r>
      <w:r w:rsidRPr="000C2E9D">
        <w:rPr>
          <w:rFonts w:ascii="Times New Roman" w:eastAsia="Calibri" w:hAnsi="Times New Roman" w:cs="Times New Roman"/>
          <w:sz w:val="22"/>
          <w:szCs w:val="22"/>
          <w:lang w:val="bs-Latn-BA"/>
        </w:rPr>
        <w:t>Javnog poziva i navedenih prioritetnih oblasti, mogu se finansirati administrativni troškovi pod kojim</w:t>
      </w:r>
      <w:r w:rsidR="00C23907">
        <w:rPr>
          <w:rFonts w:ascii="Times New Roman" w:eastAsia="Calibri" w:hAnsi="Times New Roman" w:cs="Times New Roman"/>
          <w:sz w:val="22"/>
          <w:szCs w:val="22"/>
          <w:lang w:val="bs-Latn-BA"/>
        </w:rPr>
        <w:t>a</w:t>
      </w:r>
      <w:r w:rsidRPr="000C2E9D">
        <w:rPr>
          <w:rFonts w:ascii="Times New Roman" w:eastAsia="Calibri" w:hAnsi="Times New Roman" w:cs="Times New Roman"/>
          <w:sz w:val="22"/>
          <w:szCs w:val="22"/>
          <w:lang w:val="bs-Latn-BA"/>
        </w:rPr>
        <w:t xml:space="preserve"> se podrazumijevaju: troškovi osoblja aplikanta, </w:t>
      </w:r>
      <w:r w:rsidR="00FD3034">
        <w:rPr>
          <w:rFonts w:ascii="Times New Roman" w:eastAsia="Calibri" w:hAnsi="Times New Roman" w:cs="Times New Roman"/>
          <w:sz w:val="22"/>
          <w:szCs w:val="22"/>
          <w:lang w:val="bs-Latn-BA"/>
        </w:rPr>
        <w:t xml:space="preserve">kancelarijski troškovi, </w:t>
      </w:r>
      <w:r w:rsidRPr="000C2E9D">
        <w:rPr>
          <w:rFonts w:ascii="Times New Roman" w:eastAsia="Calibri" w:hAnsi="Times New Roman" w:cs="Times New Roman"/>
          <w:sz w:val="22"/>
          <w:szCs w:val="22"/>
          <w:lang w:val="bs-Latn-BA"/>
        </w:rPr>
        <w:t xml:space="preserve">troškovi putovanja i prevoza. </w:t>
      </w:r>
      <w:r w:rsidRPr="00FD3034">
        <w:rPr>
          <w:rFonts w:ascii="Times New Roman" w:eastAsia="Calibri" w:hAnsi="Times New Roman" w:cs="Times New Roman"/>
          <w:b/>
          <w:sz w:val="22"/>
          <w:szCs w:val="22"/>
          <w:u w:val="single"/>
          <w:lang w:val="bs-Latn-BA"/>
        </w:rPr>
        <w:t xml:space="preserve">Administrativni troškovi </w:t>
      </w:r>
      <w:r w:rsidR="00BC0DFD" w:rsidRPr="00FD3034">
        <w:rPr>
          <w:rFonts w:ascii="Times New Roman" w:eastAsia="Calibri" w:hAnsi="Times New Roman" w:cs="Times New Roman"/>
          <w:b/>
          <w:sz w:val="22"/>
          <w:szCs w:val="22"/>
          <w:u w:val="single"/>
          <w:lang w:val="bs-Latn-BA"/>
        </w:rPr>
        <w:t xml:space="preserve">ne </w:t>
      </w:r>
      <w:r w:rsidRPr="00FD3034">
        <w:rPr>
          <w:rFonts w:ascii="Times New Roman" w:eastAsia="Calibri" w:hAnsi="Times New Roman" w:cs="Times New Roman"/>
          <w:b/>
          <w:sz w:val="22"/>
          <w:szCs w:val="22"/>
          <w:u w:val="single"/>
          <w:lang w:val="bs-Latn-BA"/>
        </w:rPr>
        <w:t>smiju prelaziti 20% od ukupnih troškova projekta, nit</w:t>
      </w:r>
      <w:r w:rsidR="00B261EC" w:rsidRPr="00FD3034">
        <w:rPr>
          <w:rFonts w:ascii="Times New Roman" w:eastAsia="Calibri" w:hAnsi="Times New Roman" w:cs="Times New Roman"/>
          <w:b/>
          <w:sz w:val="22"/>
          <w:szCs w:val="22"/>
          <w:u w:val="single"/>
          <w:lang w:val="bs-Latn-BA"/>
        </w:rPr>
        <w:t>i iznos od 20% od odobren</w:t>
      </w:r>
      <w:r w:rsidRPr="00FD3034">
        <w:rPr>
          <w:rFonts w:ascii="Times New Roman" w:eastAsia="Calibri" w:hAnsi="Times New Roman" w:cs="Times New Roman"/>
          <w:b/>
          <w:sz w:val="22"/>
          <w:szCs w:val="22"/>
          <w:u w:val="single"/>
          <w:lang w:val="bs-Latn-BA"/>
        </w:rPr>
        <w:t>ih sredstava iz Budžeta Grada Tuzle.</w:t>
      </w:r>
    </w:p>
    <w:p w14:paraId="5E69655B" w14:textId="77777777" w:rsidR="00D55103" w:rsidRPr="000C2E9D" w:rsidRDefault="00D55103" w:rsidP="00D55103">
      <w:pPr>
        <w:snapToGrid w:val="0"/>
        <w:spacing w:after="0"/>
        <w:jc w:val="both"/>
        <w:rPr>
          <w:rFonts w:ascii="Times New Roman" w:eastAsia="Calibri" w:hAnsi="Times New Roman" w:cs="Times New Roman"/>
          <w:sz w:val="22"/>
          <w:szCs w:val="22"/>
          <w:lang w:val="bs-Latn-BA"/>
        </w:rPr>
      </w:pPr>
    </w:p>
    <w:p w14:paraId="0C622FC6" w14:textId="5090E474" w:rsidR="00D55103" w:rsidRPr="000C2E9D" w:rsidRDefault="00D55103" w:rsidP="00D55103">
      <w:pPr>
        <w:snapToGrid w:val="0"/>
        <w:spacing w:after="0"/>
        <w:jc w:val="both"/>
        <w:rPr>
          <w:rFonts w:ascii="Times New Roman" w:eastAsia="Calibri" w:hAnsi="Times New Roman" w:cs="Times New Roman"/>
          <w:bCs/>
          <w:sz w:val="22"/>
          <w:szCs w:val="22"/>
          <w:lang w:val="bs-Latn-BA"/>
        </w:rPr>
      </w:pPr>
      <w:r w:rsidRPr="000C2E9D">
        <w:rPr>
          <w:rFonts w:ascii="Times New Roman" w:eastAsia="Calibri" w:hAnsi="Times New Roman" w:cs="Times New Roman"/>
          <w:sz w:val="22"/>
          <w:szCs w:val="22"/>
          <w:lang w:val="bs-Latn-BA"/>
        </w:rPr>
        <w:t>Grad Tuzla zadržava pravo da ne dodijeli sva</w:t>
      </w:r>
      <w:r w:rsidR="00F20708">
        <w:rPr>
          <w:rFonts w:ascii="Times New Roman" w:eastAsia="Calibri" w:hAnsi="Times New Roman" w:cs="Times New Roman"/>
          <w:sz w:val="22"/>
          <w:szCs w:val="22"/>
          <w:lang w:val="bs-Latn-BA"/>
        </w:rPr>
        <w:t xml:space="preserve"> preostala</w:t>
      </w:r>
      <w:r w:rsidRPr="000C2E9D">
        <w:rPr>
          <w:rFonts w:ascii="Times New Roman" w:eastAsia="Calibri" w:hAnsi="Times New Roman" w:cs="Times New Roman"/>
          <w:sz w:val="22"/>
          <w:szCs w:val="22"/>
          <w:lang w:val="bs-Latn-BA"/>
        </w:rPr>
        <w:t xml:space="preserve"> dostupna finansijs</w:t>
      </w:r>
      <w:r w:rsidR="00F20708">
        <w:rPr>
          <w:rFonts w:ascii="Times New Roman" w:eastAsia="Calibri" w:hAnsi="Times New Roman" w:cs="Times New Roman"/>
          <w:sz w:val="22"/>
          <w:szCs w:val="22"/>
          <w:lang w:val="bs-Latn-BA"/>
        </w:rPr>
        <w:t>ka sredstva u okviru grantovske</w:t>
      </w:r>
      <w:r w:rsidRPr="000C2E9D">
        <w:rPr>
          <w:rFonts w:ascii="Times New Roman" w:eastAsia="Calibri" w:hAnsi="Times New Roman" w:cs="Times New Roman"/>
          <w:sz w:val="22"/>
          <w:szCs w:val="22"/>
          <w:lang w:val="bs-Latn-BA"/>
        </w:rPr>
        <w:t xml:space="preserve"> pozicij</w:t>
      </w:r>
      <w:r w:rsidR="00F20708">
        <w:rPr>
          <w:rFonts w:ascii="Times New Roman" w:eastAsia="Calibri" w:hAnsi="Times New Roman" w:cs="Times New Roman"/>
          <w:sz w:val="22"/>
          <w:szCs w:val="22"/>
          <w:lang w:val="bs-Latn-BA"/>
        </w:rPr>
        <w:t>e obuhvaćene</w:t>
      </w:r>
      <w:r w:rsidRPr="000C2E9D">
        <w:rPr>
          <w:rFonts w:ascii="Times New Roman" w:eastAsia="Calibri" w:hAnsi="Times New Roman" w:cs="Times New Roman"/>
          <w:sz w:val="22"/>
          <w:szCs w:val="22"/>
          <w:lang w:val="bs-Latn-BA"/>
        </w:rPr>
        <w:t xml:space="preserve"> ovim Javnim pozivom, ukoliko po Javnom pozivu ne bude zaprimljen dovoljan broj kvalitetnih projekata, odnosno projekata koji zadovoljavaju kriterije utvrđene važećom </w:t>
      </w:r>
      <w:r w:rsidR="00D24000" w:rsidRPr="000C2E9D">
        <w:rPr>
          <w:rFonts w:ascii="Times New Roman" w:hAnsi="Times New Roman" w:cs="Times New Roman"/>
          <w:sz w:val="22"/>
          <w:szCs w:val="22"/>
          <w:lang w:val="bs-Latn-BA"/>
        </w:rPr>
        <w:t>Odlukom o načinu raspoređivanja finansijskih sredstava iz Budžeta Grada Tuzla neprofitnim organizacijama po LOD metodologiji („Službeni glasnik Grada Tuzla“, broj</w:t>
      </w:r>
      <w:r w:rsidR="00632FCB" w:rsidRPr="000C2E9D">
        <w:rPr>
          <w:rFonts w:ascii="Times New Roman" w:hAnsi="Times New Roman" w:cs="Times New Roman"/>
          <w:sz w:val="22"/>
          <w:szCs w:val="22"/>
          <w:lang w:val="bs-Latn-BA"/>
        </w:rPr>
        <w:t>:</w:t>
      </w:r>
      <w:r w:rsidR="00D24000" w:rsidRPr="000C2E9D">
        <w:rPr>
          <w:rFonts w:ascii="Times New Roman" w:hAnsi="Times New Roman" w:cs="Times New Roman"/>
          <w:sz w:val="22"/>
          <w:szCs w:val="22"/>
          <w:lang w:val="bs-Latn-BA"/>
        </w:rPr>
        <w:t xml:space="preserve"> 1/19</w:t>
      </w:r>
      <w:r w:rsidR="00E707E1">
        <w:rPr>
          <w:rFonts w:ascii="Times New Roman" w:hAnsi="Times New Roman" w:cs="Times New Roman"/>
          <w:sz w:val="22"/>
          <w:szCs w:val="22"/>
          <w:lang w:val="bs-Latn-BA"/>
        </w:rPr>
        <w:t xml:space="preserve"> i </w:t>
      </w:r>
      <w:r w:rsidR="00416D12" w:rsidRPr="00E707E1">
        <w:rPr>
          <w:rFonts w:ascii="Times New Roman" w:hAnsi="Times New Roman" w:cs="Times New Roman"/>
          <w:sz w:val="22"/>
          <w:szCs w:val="22"/>
          <w:lang w:val="bs-Latn-BA"/>
        </w:rPr>
        <w:t>5/21</w:t>
      </w:r>
      <w:r w:rsidR="00D24000" w:rsidRPr="000C2E9D">
        <w:rPr>
          <w:rFonts w:ascii="Times New Roman" w:hAnsi="Times New Roman" w:cs="Times New Roman"/>
          <w:sz w:val="22"/>
          <w:szCs w:val="22"/>
          <w:lang w:val="bs-Latn-BA"/>
        </w:rPr>
        <w:t xml:space="preserve">), </w:t>
      </w:r>
      <w:r w:rsidR="00FC2B2D" w:rsidRPr="000C2E9D">
        <w:rPr>
          <w:rFonts w:ascii="Times New Roman" w:hAnsi="Times New Roman" w:cs="Times New Roman"/>
          <w:sz w:val="22"/>
          <w:szCs w:val="22"/>
          <w:lang w:val="bs-Latn-BA"/>
        </w:rPr>
        <w:t xml:space="preserve">(u daljem tekstu: </w:t>
      </w:r>
      <w:r w:rsidR="00D24000" w:rsidRPr="000C2E9D">
        <w:rPr>
          <w:rFonts w:ascii="Times New Roman" w:eastAsia="Calibri" w:hAnsi="Times New Roman" w:cs="Times New Roman"/>
          <w:sz w:val="22"/>
          <w:szCs w:val="22"/>
          <w:lang w:val="bs-Latn-BA"/>
        </w:rPr>
        <w:t>Odluka</w:t>
      </w:r>
      <w:r w:rsidR="00FC2B2D" w:rsidRPr="000C2E9D">
        <w:rPr>
          <w:rFonts w:ascii="Times New Roman" w:eastAsia="Calibri" w:hAnsi="Times New Roman" w:cs="Times New Roman"/>
          <w:sz w:val="22"/>
          <w:szCs w:val="22"/>
          <w:lang w:val="bs-Latn-BA"/>
        </w:rPr>
        <w:t>)</w:t>
      </w:r>
      <w:r w:rsidRPr="000C2E9D">
        <w:rPr>
          <w:rFonts w:ascii="Times New Roman" w:eastAsia="Calibri" w:hAnsi="Times New Roman" w:cs="Times New Roman"/>
          <w:sz w:val="22"/>
          <w:szCs w:val="22"/>
          <w:lang w:val="bs-Latn-BA"/>
        </w:rPr>
        <w:t xml:space="preserve">.  </w:t>
      </w:r>
    </w:p>
    <w:p w14:paraId="3E5593AB" w14:textId="77777777" w:rsidR="00D24000" w:rsidRPr="000C2E9D" w:rsidRDefault="00D24000" w:rsidP="00D55103">
      <w:pPr>
        <w:spacing w:after="0"/>
        <w:jc w:val="both"/>
        <w:rPr>
          <w:rFonts w:ascii="Times New Roman" w:eastAsia="Calibri" w:hAnsi="Times New Roman" w:cs="Times New Roman"/>
          <w:sz w:val="22"/>
          <w:szCs w:val="22"/>
          <w:lang w:val="bs-Latn-BA"/>
        </w:rPr>
      </w:pPr>
    </w:p>
    <w:p w14:paraId="3B2899A3" w14:textId="77777777" w:rsidR="00C23907" w:rsidRDefault="00C23907" w:rsidP="00E02E8F">
      <w:pPr>
        <w:spacing w:after="0"/>
        <w:jc w:val="both"/>
        <w:rPr>
          <w:rFonts w:ascii="Times New Roman" w:hAnsi="Times New Roman" w:cs="Times New Roman"/>
          <w:b/>
          <w:sz w:val="22"/>
          <w:szCs w:val="22"/>
          <w:lang w:val="bs-Latn-BA"/>
        </w:rPr>
      </w:pPr>
    </w:p>
    <w:p w14:paraId="0FA4784C" w14:textId="6C92147B" w:rsidR="00056187" w:rsidRPr="000C2E9D" w:rsidRDefault="00176857" w:rsidP="00E02E8F">
      <w:pPr>
        <w:spacing w:after="0"/>
        <w:jc w:val="both"/>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I</w:t>
      </w:r>
      <w:r w:rsidR="005110E3">
        <w:rPr>
          <w:rFonts w:ascii="Times New Roman" w:hAnsi="Times New Roman" w:cs="Times New Roman"/>
          <w:b/>
          <w:sz w:val="22"/>
          <w:szCs w:val="22"/>
          <w:lang w:val="bs-Latn-BA"/>
        </w:rPr>
        <w:t xml:space="preserve">II - </w:t>
      </w:r>
      <w:r w:rsidR="002B60A5" w:rsidRPr="000C2E9D">
        <w:rPr>
          <w:rFonts w:ascii="Times New Roman" w:hAnsi="Times New Roman" w:cs="Times New Roman"/>
          <w:b/>
          <w:sz w:val="22"/>
          <w:szCs w:val="22"/>
          <w:u w:val="single"/>
          <w:lang w:val="bs-Latn-BA"/>
        </w:rPr>
        <w:t xml:space="preserve">Aplikanti koji imaju pravo na podnošenje prijave </w:t>
      </w:r>
      <w:r w:rsidRPr="000C2E9D">
        <w:rPr>
          <w:rFonts w:ascii="Times New Roman" w:hAnsi="Times New Roman" w:cs="Times New Roman"/>
          <w:b/>
          <w:sz w:val="22"/>
          <w:szCs w:val="22"/>
          <w:u w:val="single"/>
          <w:lang w:val="bs-Latn-BA"/>
        </w:rPr>
        <w:t>na ovaj Javni poziv</w:t>
      </w:r>
    </w:p>
    <w:p w14:paraId="33A7B00F" w14:textId="77777777" w:rsidR="002A66A8" w:rsidRPr="000C2E9D" w:rsidRDefault="002A66A8" w:rsidP="00E02E8F">
      <w:pPr>
        <w:spacing w:after="0"/>
        <w:ind w:left="360"/>
        <w:jc w:val="both"/>
        <w:rPr>
          <w:rFonts w:ascii="Times New Roman" w:hAnsi="Times New Roman" w:cs="Times New Roman"/>
          <w:b/>
          <w:sz w:val="22"/>
          <w:szCs w:val="22"/>
          <w:u w:val="single"/>
          <w:lang w:val="bs-Latn-BA"/>
        </w:rPr>
      </w:pPr>
    </w:p>
    <w:p w14:paraId="431A0EFC" w14:textId="77E264BE" w:rsidR="007E1CE8" w:rsidRPr="000C2E9D" w:rsidRDefault="007E1CE8" w:rsidP="00E02E8F">
      <w:pPr>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Učešće u raspoređivanju sredstava za podršku projekata neprofitnih organizacija putem </w:t>
      </w:r>
      <w:r w:rsidR="004C2CDD" w:rsidRPr="000C2E9D">
        <w:rPr>
          <w:rFonts w:ascii="Times New Roman" w:hAnsi="Times New Roman" w:cs="Times New Roman"/>
          <w:bCs/>
          <w:sz w:val="22"/>
          <w:szCs w:val="22"/>
          <w:lang w:val="bs-Latn-BA"/>
        </w:rPr>
        <w:t>ovog J</w:t>
      </w:r>
      <w:r w:rsidRPr="000C2E9D">
        <w:rPr>
          <w:rFonts w:ascii="Times New Roman" w:hAnsi="Times New Roman" w:cs="Times New Roman"/>
          <w:bCs/>
          <w:sz w:val="22"/>
          <w:szCs w:val="22"/>
          <w:lang w:val="bs-Latn-BA"/>
        </w:rPr>
        <w:t>avnog poziva mogu ostvariti neprofitne organizacije (udruženja ili fondacije), registrovane na području BiH u skladu sa važećim zakonskim propisima u BiH (daljem tekstu</w:t>
      </w:r>
      <w:r w:rsidR="006D6271" w:rsidRPr="000C2E9D">
        <w:rPr>
          <w:rFonts w:ascii="Times New Roman" w:hAnsi="Times New Roman" w:cs="Times New Roman"/>
          <w:bCs/>
          <w:color w:val="00B0F0"/>
          <w:sz w:val="22"/>
          <w:szCs w:val="22"/>
          <w:lang w:val="bs-Latn-BA"/>
        </w:rPr>
        <w:t>:</w:t>
      </w:r>
      <w:r w:rsidRPr="000C2E9D">
        <w:rPr>
          <w:rFonts w:ascii="Times New Roman" w:hAnsi="Times New Roman" w:cs="Times New Roman"/>
          <w:bCs/>
          <w:color w:val="00B0F0"/>
          <w:sz w:val="22"/>
          <w:szCs w:val="22"/>
          <w:lang w:val="bs-Latn-BA"/>
        </w:rPr>
        <w:t xml:space="preserve"> </w:t>
      </w:r>
      <w:r w:rsidRPr="000C2E9D">
        <w:rPr>
          <w:rFonts w:ascii="Times New Roman" w:hAnsi="Times New Roman" w:cs="Times New Roman"/>
          <w:bCs/>
          <w:sz w:val="22"/>
          <w:szCs w:val="22"/>
          <w:lang w:val="bs-Latn-BA"/>
        </w:rPr>
        <w:t>aplikanti).</w:t>
      </w:r>
    </w:p>
    <w:p w14:paraId="433FD65E" w14:textId="77777777" w:rsidR="000364FB" w:rsidRPr="000C2E9D" w:rsidRDefault="000364FB" w:rsidP="000364FB">
      <w:pPr>
        <w:pStyle w:val="BodyTextIndent"/>
        <w:spacing w:after="0"/>
        <w:ind w:left="0"/>
        <w:jc w:val="both"/>
        <w:rPr>
          <w:rFonts w:ascii="Times New Roman" w:hAnsi="Times New Roman" w:cs="Times New Roman"/>
          <w:bCs/>
          <w:sz w:val="22"/>
          <w:szCs w:val="22"/>
          <w:lang w:val="bs-Latn-BA"/>
        </w:rPr>
      </w:pPr>
    </w:p>
    <w:p w14:paraId="5B3EE9AA" w14:textId="4C6E6C9F" w:rsidR="007E1CE8" w:rsidRPr="000C2E9D" w:rsidRDefault="007E1CE8" w:rsidP="000364FB">
      <w:pPr>
        <w:pStyle w:val="BodyTextIndent"/>
        <w:spacing w:after="0"/>
        <w:ind w:left="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Aplikanti iz pre</w:t>
      </w:r>
      <w:r w:rsidR="002A66A8" w:rsidRPr="000C2E9D">
        <w:rPr>
          <w:rFonts w:ascii="Times New Roman" w:hAnsi="Times New Roman" w:cs="Times New Roman"/>
          <w:sz w:val="22"/>
          <w:szCs w:val="22"/>
          <w:lang w:val="bs-Latn-BA"/>
        </w:rPr>
        <w:t>t</w:t>
      </w:r>
      <w:r w:rsidRPr="000C2E9D">
        <w:rPr>
          <w:rFonts w:ascii="Times New Roman" w:hAnsi="Times New Roman" w:cs="Times New Roman"/>
          <w:sz w:val="22"/>
          <w:szCs w:val="22"/>
          <w:lang w:val="bs-Latn-BA"/>
        </w:rPr>
        <w:t>hodnog stava mogu ostvariti pravo na sredstva iz ov</w:t>
      </w:r>
      <w:r w:rsidR="00B8251E" w:rsidRPr="000C2E9D">
        <w:rPr>
          <w:rFonts w:ascii="Times New Roman" w:hAnsi="Times New Roman" w:cs="Times New Roman"/>
          <w:sz w:val="22"/>
          <w:szCs w:val="22"/>
          <w:lang w:val="bs-Latn-BA"/>
        </w:rPr>
        <w:t>og</w:t>
      </w:r>
      <w:r w:rsidRPr="000C2E9D">
        <w:rPr>
          <w:rFonts w:ascii="Times New Roman" w:hAnsi="Times New Roman" w:cs="Times New Roman"/>
          <w:sz w:val="22"/>
          <w:szCs w:val="22"/>
          <w:lang w:val="bs-Latn-BA"/>
        </w:rPr>
        <w:t xml:space="preserve"> </w:t>
      </w:r>
      <w:r w:rsidR="00B8251E" w:rsidRPr="000C2E9D">
        <w:rPr>
          <w:rFonts w:ascii="Times New Roman" w:hAnsi="Times New Roman" w:cs="Times New Roman"/>
          <w:sz w:val="22"/>
          <w:szCs w:val="22"/>
          <w:lang w:val="bs-Latn-BA"/>
        </w:rPr>
        <w:t>Javnog poziva, uz sljedeće uslove utvrđene Odlukom:</w:t>
      </w:r>
    </w:p>
    <w:p w14:paraId="17970975" w14:textId="77777777" w:rsidR="007E1CE8" w:rsidRPr="000C2E9D" w:rsidRDefault="007E1CE8" w:rsidP="006D07BA">
      <w:pPr>
        <w:pStyle w:val="BodyTextIndent"/>
        <w:widowControl w:val="0"/>
        <w:numPr>
          <w:ilvl w:val="0"/>
          <w:numId w:val="4"/>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da projektne aktivnosti realizuju na području grada Tuzla i u interesu građana Tuzle, </w:t>
      </w:r>
    </w:p>
    <w:p w14:paraId="18529A29" w14:textId="3A6786D0" w:rsidR="007E1CE8" w:rsidRPr="000C2E9D" w:rsidRDefault="007E1CE8" w:rsidP="006D07BA">
      <w:pPr>
        <w:pStyle w:val="BodyTextIndent"/>
        <w:widowControl w:val="0"/>
        <w:numPr>
          <w:ilvl w:val="0"/>
          <w:numId w:val="4"/>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da se projekti odnose na p</w:t>
      </w:r>
      <w:r w:rsidR="00B8251E" w:rsidRPr="000C2E9D">
        <w:rPr>
          <w:rFonts w:ascii="Times New Roman" w:hAnsi="Times New Roman" w:cs="Times New Roman"/>
          <w:sz w:val="22"/>
          <w:szCs w:val="22"/>
          <w:lang w:val="bs-Latn-BA"/>
        </w:rPr>
        <w:t>rioritetne oblasti iz ovog Javnog poziva</w:t>
      </w:r>
      <w:r w:rsidRPr="000C2E9D">
        <w:rPr>
          <w:rFonts w:ascii="Times New Roman" w:hAnsi="Times New Roman" w:cs="Times New Roman"/>
          <w:sz w:val="22"/>
          <w:szCs w:val="22"/>
          <w:lang w:val="bs-Latn-BA"/>
        </w:rPr>
        <w:t xml:space="preserve">, </w:t>
      </w:r>
    </w:p>
    <w:p w14:paraId="33F0C367" w14:textId="77777777" w:rsidR="007E1CE8" w:rsidRPr="000C2E9D" w:rsidRDefault="007E1CE8" w:rsidP="006D07BA">
      <w:pPr>
        <w:pStyle w:val="BodyTextIndent"/>
        <w:widowControl w:val="0"/>
        <w:numPr>
          <w:ilvl w:val="0"/>
          <w:numId w:val="4"/>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da ne obavljaju aktivnosti u ime političkih partija</w:t>
      </w:r>
      <w:r w:rsidR="00B8251E" w:rsidRPr="000C2E9D">
        <w:rPr>
          <w:rFonts w:ascii="Times New Roman" w:hAnsi="Times New Roman" w:cs="Times New Roman"/>
          <w:sz w:val="22"/>
          <w:szCs w:val="22"/>
          <w:lang w:val="bs-Latn-BA"/>
        </w:rPr>
        <w:t>,</w:t>
      </w:r>
    </w:p>
    <w:p w14:paraId="36851C36" w14:textId="77777777" w:rsidR="007E1CE8" w:rsidRPr="000C2E9D" w:rsidRDefault="007E1CE8" w:rsidP="006D07BA">
      <w:pPr>
        <w:pStyle w:val="BodyTextIndent"/>
        <w:widowControl w:val="0"/>
        <w:numPr>
          <w:ilvl w:val="0"/>
          <w:numId w:val="4"/>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da im je registrovana djelatnost u skladu sa prioritetnom oblasti u okviru koje će realizovati projekat</w:t>
      </w:r>
      <w:r w:rsidR="00B8251E" w:rsidRPr="000C2E9D">
        <w:rPr>
          <w:rFonts w:ascii="Times New Roman" w:hAnsi="Times New Roman" w:cs="Times New Roman"/>
          <w:sz w:val="22"/>
          <w:szCs w:val="22"/>
          <w:lang w:val="bs-Latn-BA"/>
        </w:rPr>
        <w:t>,</w:t>
      </w:r>
    </w:p>
    <w:p w14:paraId="2B981CA2" w14:textId="3E1F2DA1" w:rsidR="007E1CE8" w:rsidRPr="000C2E9D" w:rsidRDefault="007E1CE8" w:rsidP="006D07BA">
      <w:pPr>
        <w:pStyle w:val="BodyTextIndent"/>
        <w:widowControl w:val="0"/>
        <w:numPr>
          <w:ilvl w:val="0"/>
          <w:numId w:val="4"/>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da posjeduju odgovarajuće materijalno</w:t>
      </w:r>
      <w:r w:rsidR="00911C9D" w:rsidRPr="000C2E9D">
        <w:rPr>
          <w:rFonts w:ascii="Times New Roman" w:hAnsi="Times New Roman" w:cs="Times New Roman"/>
          <w:sz w:val="22"/>
          <w:szCs w:val="22"/>
          <w:lang w:val="bs-Latn-BA"/>
        </w:rPr>
        <w:t>-te</w:t>
      </w:r>
      <w:r w:rsidRPr="000C2E9D">
        <w:rPr>
          <w:rFonts w:ascii="Times New Roman" w:hAnsi="Times New Roman" w:cs="Times New Roman"/>
          <w:sz w:val="22"/>
          <w:szCs w:val="22"/>
          <w:lang w:val="bs-Latn-BA"/>
        </w:rPr>
        <w:t>hničke i kadrovske pre</w:t>
      </w:r>
      <w:r w:rsidR="00B8251E" w:rsidRPr="000C2E9D">
        <w:rPr>
          <w:rFonts w:ascii="Times New Roman" w:hAnsi="Times New Roman" w:cs="Times New Roman"/>
          <w:sz w:val="22"/>
          <w:szCs w:val="22"/>
          <w:lang w:val="bs-Latn-BA"/>
        </w:rPr>
        <w:t>t</w:t>
      </w:r>
      <w:r w:rsidRPr="000C2E9D">
        <w:rPr>
          <w:rFonts w:ascii="Times New Roman" w:hAnsi="Times New Roman" w:cs="Times New Roman"/>
          <w:sz w:val="22"/>
          <w:szCs w:val="22"/>
          <w:lang w:val="bs-Latn-BA"/>
        </w:rPr>
        <w:t>postavke, kao i iskustvo u realizaciji projekata iz oblasti za koju prijavljuj</w:t>
      </w:r>
      <w:r w:rsidR="00B8251E" w:rsidRPr="000C2E9D">
        <w:rPr>
          <w:rFonts w:ascii="Times New Roman" w:hAnsi="Times New Roman" w:cs="Times New Roman"/>
          <w:sz w:val="22"/>
          <w:szCs w:val="22"/>
          <w:lang w:val="bs-Latn-BA"/>
        </w:rPr>
        <w:t>u</w:t>
      </w:r>
      <w:r w:rsidRPr="000C2E9D">
        <w:rPr>
          <w:rFonts w:ascii="Times New Roman" w:hAnsi="Times New Roman" w:cs="Times New Roman"/>
          <w:sz w:val="22"/>
          <w:szCs w:val="22"/>
          <w:lang w:val="bs-Latn-BA"/>
        </w:rPr>
        <w:t xml:space="preserve"> projekat.</w:t>
      </w:r>
    </w:p>
    <w:p w14:paraId="058F449A" w14:textId="77777777" w:rsidR="007E1CE8" w:rsidRPr="000C2E9D" w:rsidRDefault="007E1CE8" w:rsidP="00E02E8F">
      <w:pPr>
        <w:spacing w:after="0"/>
        <w:jc w:val="both"/>
        <w:rPr>
          <w:rFonts w:ascii="Times New Roman" w:hAnsi="Times New Roman" w:cs="Times New Roman"/>
          <w:b/>
          <w:sz w:val="22"/>
          <w:szCs w:val="22"/>
          <w:u w:val="single"/>
          <w:lang w:val="bs-Latn-BA"/>
        </w:rPr>
      </w:pPr>
    </w:p>
    <w:p w14:paraId="644781F0" w14:textId="63097C4E" w:rsidR="007E1CE8" w:rsidRPr="000C2E9D" w:rsidRDefault="001F7F5F" w:rsidP="00E02E8F">
      <w:pPr>
        <w:spacing w:after="0"/>
        <w:jc w:val="both"/>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I</w:t>
      </w:r>
      <w:r w:rsidR="007F191C" w:rsidRPr="000C2E9D">
        <w:rPr>
          <w:rFonts w:ascii="Times New Roman" w:hAnsi="Times New Roman" w:cs="Times New Roman"/>
          <w:b/>
          <w:sz w:val="22"/>
          <w:szCs w:val="22"/>
          <w:lang w:val="bs-Latn-BA"/>
        </w:rPr>
        <w:t>V</w:t>
      </w:r>
      <w:r w:rsidR="005110E3">
        <w:rPr>
          <w:rFonts w:ascii="Times New Roman" w:hAnsi="Times New Roman" w:cs="Times New Roman"/>
          <w:b/>
          <w:sz w:val="22"/>
          <w:szCs w:val="22"/>
          <w:lang w:val="bs-Latn-BA"/>
        </w:rPr>
        <w:t xml:space="preserve"> - </w:t>
      </w:r>
      <w:r w:rsidR="00E9375E" w:rsidRPr="000C2E9D">
        <w:rPr>
          <w:rFonts w:ascii="Times New Roman" w:hAnsi="Times New Roman" w:cs="Times New Roman"/>
          <w:b/>
          <w:sz w:val="22"/>
          <w:szCs w:val="22"/>
          <w:u w:val="single"/>
          <w:lang w:val="bs-Latn-BA"/>
        </w:rPr>
        <w:t>Prijavna dokumentacija</w:t>
      </w:r>
    </w:p>
    <w:p w14:paraId="1FD676AB" w14:textId="77777777" w:rsidR="007F191C" w:rsidRPr="000C2E9D" w:rsidRDefault="007F191C" w:rsidP="00E02E8F">
      <w:pPr>
        <w:pStyle w:val="BodyTextIndent"/>
        <w:spacing w:after="0"/>
        <w:ind w:left="0"/>
        <w:jc w:val="both"/>
        <w:rPr>
          <w:rFonts w:ascii="Times New Roman" w:hAnsi="Times New Roman" w:cs="Times New Roman"/>
          <w:sz w:val="22"/>
          <w:szCs w:val="22"/>
          <w:lang w:val="bs-Latn-BA"/>
        </w:rPr>
      </w:pPr>
    </w:p>
    <w:p w14:paraId="2650C4A8" w14:textId="46BE37B4" w:rsidR="00F872EF" w:rsidRPr="000C2E9D" w:rsidRDefault="00F872EF" w:rsidP="00E02E8F">
      <w:pPr>
        <w:pStyle w:val="BodyTextIndent"/>
        <w:spacing w:after="0"/>
        <w:ind w:left="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Ispunjena prijava sa neophodnom dokumentacijom dostavlja se u zatvorenoj koverti u jednom štampanom primjerku, lično putem protokola u Centru za pružanje usluga gra</w:t>
      </w:r>
      <w:r w:rsidR="00575329" w:rsidRPr="000C2E9D">
        <w:rPr>
          <w:rFonts w:ascii="Times New Roman" w:hAnsi="Times New Roman" w:cs="Times New Roman"/>
          <w:sz w:val="22"/>
          <w:szCs w:val="22"/>
          <w:lang w:val="bs-Latn-BA"/>
        </w:rPr>
        <w:t>đanima /</w:t>
      </w:r>
      <w:r w:rsidR="007576CC">
        <w:rPr>
          <w:rFonts w:ascii="Times New Roman" w:hAnsi="Times New Roman" w:cs="Times New Roman"/>
          <w:sz w:val="22"/>
          <w:szCs w:val="22"/>
          <w:lang w:val="bs-Latn-BA"/>
        </w:rPr>
        <w:t>š</w:t>
      </w:r>
      <w:r w:rsidR="00575329" w:rsidRPr="000C2E9D">
        <w:rPr>
          <w:rFonts w:ascii="Times New Roman" w:hAnsi="Times New Roman" w:cs="Times New Roman"/>
          <w:sz w:val="22"/>
          <w:szCs w:val="22"/>
          <w:lang w:val="bs-Latn-BA"/>
        </w:rPr>
        <w:t>alter sala/ Grada Tuzle</w:t>
      </w:r>
      <w:r w:rsidRPr="000C2E9D">
        <w:rPr>
          <w:rFonts w:ascii="Times New Roman" w:hAnsi="Times New Roman" w:cs="Times New Roman"/>
          <w:sz w:val="22"/>
          <w:szCs w:val="22"/>
          <w:lang w:val="bs-Latn-BA"/>
        </w:rPr>
        <w:t xml:space="preserve"> ili poštom preporučeno.</w:t>
      </w:r>
    </w:p>
    <w:p w14:paraId="30224847" w14:textId="77777777" w:rsidR="007F191C" w:rsidRPr="000C2E9D" w:rsidRDefault="007F191C" w:rsidP="00E02E8F">
      <w:pPr>
        <w:pStyle w:val="BodyTextIndent"/>
        <w:spacing w:after="0"/>
        <w:ind w:left="0"/>
        <w:jc w:val="both"/>
        <w:rPr>
          <w:rFonts w:ascii="Times New Roman" w:hAnsi="Times New Roman" w:cs="Times New Roman"/>
          <w:sz w:val="22"/>
          <w:szCs w:val="22"/>
          <w:lang w:val="bs-Latn-BA"/>
        </w:rPr>
      </w:pPr>
    </w:p>
    <w:p w14:paraId="03952D2A" w14:textId="696373AA" w:rsidR="00F872EF" w:rsidRPr="000C2E9D" w:rsidRDefault="00F872EF" w:rsidP="00E02E8F">
      <w:pPr>
        <w:pStyle w:val="BodyTextIndent"/>
        <w:spacing w:after="0"/>
        <w:ind w:left="0"/>
        <w:jc w:val="both"/>
        <w:rPr>
          <w:rFonts w:ascii="Times New Roman" w:hAnsi="Times New Roman" w:cs="Times New Roman"/>
          <w:b/>
          <w:bCs/>
          <w:color w:val="FF0000"/>
          <w:sz w:val="22"/>
          <w:szCs w:val="22"/>
          <w:lang w:val="bs-Latn-BA"/>
        </w:rPr>
      </w:pPr>
      <w:r w:rsidRPr="000C2E9D">
        <w:rPr>
          <w:rFonts w:ascii="Times New Roman" w:hAnsi="Times New Roman" w:cs="Times New Roman"/>
          <w:bCs/>
          <w:sz w:val="22"/>
          <w:szCs w:val="22"/>
          <w:lang w:val="bs-Latn-BA"/>
        </w:rPr>
        <w:t>Prijava treba sadržavati sljedeće dokumente:</w:t>
      </w:r>
      <w:r w:rsidRPr="000C2E9D">
        <w:rPr>
          <w:rFonts w:ascii="Times New Roman" w:hAnsi="Times New Roman" w:cs="Times New Roman"/>
          <w:b/>
          <w:bCs/>
          <w:color w:val="FF0000"/>
          <w:sz w:val="22"/>
          <w:szCs w:val="22"/>
          <w:lang w:val="bs-Latn-BA"/>
        </w:rPr>
        <w:t xml:space="preserve"> </w:t>
      </w:r>
    </w:p>
    <w:p w14:paraId="0CF2465B" w14:textId="77777777" w:rsidR="00F872EF" w:rsidRPr="000C2E9D" w:rsidRDefault="00F872EF" w:rsidP="006D07BA">
      <w:pPr>
        <w:pStyle w:val="BodyTextIndent"/>
        <w:widowControl w:val="0"/>
        <w:numPr>
          <w:ilvl w:val="0"/>
          <w:numId w:val="5"/>
        </w:numPr>
        <w:suppressAutoHyphens/>
        <w:spacing w:after="0"/>
        <w:ind w:hanging="11"/>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projektni prijedlog,</w:t>
      </w:r>
    </w:p>
    <w:p w14:paraId="4581B6F9" w14:textId="77777777" w:rsidR="00F872EF" w:rsidRPr="000C2E9D" w:rsidRDefault="00F872EF" w:rsidP="006D07BA">
      <w:pPr>
        <w:pStyle w:val="BodyTextIndent"/>
        <w:widowControl w:val="0"/>
        <w:numPr>
          <w:ilvl w:val="0"/>
          <w:numId w:val="5"/>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pregled budžeta,</w:t>
      </w:r>
    </w:p>
    <w:p w14:paraId="1C5544DA" w14:textId="77777777" w:rsidR="00F872EF" w:rsidRPr="000C2E9D" w:rsidRDefault="00F872EF" w:rsidP="006D07BA">
      <w:pPr>
        <w:pStyle w:val="BodyTextIndent"/>
        <w:widowControl w:val="0"/>
        <w:numPr>
          <w:ilvl w:val="0"/>
          <w:numId w:val="5"/>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logički okvir rada,</w:t>
      </w:r>
    </w:p>
    <w:p w14:paraId="0E3F233C" w14:textId="77777777" w:rsidR="00F872EF" w:rsidRPr="000C2E9D" w:rsidRDefault="00F872EF" w:rsidP="006D07BA">
      <w:pPr>
        <w:pStyle w:val="BodyTextIndent"/>
        <w:widowControl w:val="0"/>
        <w:numPr>
          <w:ilvl w:val="0"/>
          <w:numId w:val="5"/>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plan aktivnosti i promocije,</w:t>
      </w:r>
    </w:p>
    <w:p w14:paraId="27376594" w14:textId="77777777" w:rsidR="00F872EF" w:rsidRPr="000C2E9D" w:rsidRDefault="00F872EF" w:rsidP="006D07BA">
      <w:pPr>
        <w:pStyle w:val="BodyTextIndent"/>
        <w:widowControl w:val="0"/>
        <w:numPr>
          <w:ilvl w:val="0"/>
          <w:numId w:val="5"/>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administrativni podaci o aplikantu,</w:t>
      </w:r>
    </w:p>
    <w:p w14:paraId="13409BC3" w14:textId="77777777" w:rsidR="00F872EF" w:rsidRPr="000C2E9D" w:rsidRDefault="00F872EF" w:rsidP="006D07BA">
      <w:pPr>
        <w:pStyle w:val="BodyTextIndent"/>
        <w:widowControl w:val="0"/>
        <w:numPr>
          <w:ilvl w:val="0"/>
          <w:numId w:val="5"/>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finansijska identifikaciona forma, </w:t>
      </w:r>
    </w:p>
    <w:p w14:paraId="30A435C6" w14:textId="0EA7A5A3" w:rsidR="00F872EF" w:rsidRDefault="00F872EF" w:rsidP="006D07BA">
      <w:pPr>
        <w:pStyle w:val="BodyTextIndent"/>
        <w:widowControl w:val="0"/>
        <w:numPr>
          <w:ilvl w:val="0"/>
          <w:numId w:val="5"/>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popunjena i potpisana izjava o podobnosti, </w:t>
      </w:r>
    </w:p>
    <w:p w14:paraId="4622753E" w14:textId="77777777" w:rsidR="00E707E1" w:rsidRPr="00E707E1" w:rsidRDefault="00E707E1" w:rsidP="006D07BA">
      <w:pPr>
        <w:pStyle w:val="BodyTextIndent"/>
        <w:widowControl w:val="0"/>
        <w:numPr>
          <w:ilvl w:val="0"/>
          <w:numId w:val="5"/>
        </w:numPr>
        <w:suppressAutoHyphens/>
        <w:spacing w:after="0"/>
        <w:ind w:left="709" w:firstLine="0"/>
        <w:jc w:val="both"/>
        <w:rPr>
          <w:rFonts w:ascii="Times New Roman" w:hAnsi="Times New Roman" w:cs="Times New Roman"/>
          <w:sz w:val="22"/>
          <w:szCs w:val="22"/>
          <w:lang w:val="bs-Latn-BA"/>
        </w:rPr>
      </w:pPr>
      <w:r w:rsidRPr="00E707E1">
        <w:rPr>
          <w:rFonts w:ascii="Times New Roman" w:eastAsia="SimSun" w:hAnsi="Times New Roman" w:cs="Times New Roman"/>
          <w:kern w:val="1"/>
          <w:sz w:val="22"/>
          <w:szCs w:val="22"/>
          <w:lang w:val="bs-Latn-BA" w:eastAsia="hi-IN" w:bidi="hi-IN"/>
        </w:rPr>
        <w:lastRenderedPageBreak/>
        <w:t>izjava o partnerstvu potpisana od strane aplikanta i partnera na realizaciji projekta (ukoliko</w:t>
      </w:r>
    </w:p>
    <w:p w14:paraId="508A2180" w14:textId="0C81A630" w:rsidR="00E707E1" w:rsidRPr="000C2E9D" w:rsidRDefault="00E707E1" w:rsidP="00E707E1">
      <w:pPr>
        <w:pStyle w:val="BodyTextIndent"/>
        <w:widowControl w:val="0"/>
        <w:suppressAutoHyphens/>
        <w:spacing w:after="0"/>
        <w:ind w:left="709"/>
        <w:jc w:val="both"/>
        <w:rPr>
          <w:rFonts w:ascii="Times New Roman" w:hAnsi="Times New Roman" w:cs="Times New Roman"/>
          <w:sz w:val="22"/>
          <w:szCs w:val="22"/>
          <w:lang w:val="bs-Latn-BA"/>
        </w:rPr>
      </w:pPr>
      <w:r>
        <w:rPr>
          <w:rFonts w:ascii="Times New Roman" w:eastAsia="SimSun" w:hAnsi="Times New Roman" w:cs="Times New Roman"/>
          <w:kern w:val="1"/>
          <w:sz w:val="22"/>
          <w:szCs w:val="22"/>
          <w:lang w:val="bs-Latn-BA" w:eastAsia="hi-IN" w:bidi="hi-IN"/>
        </w:rPr>
        <w:t xml:space="preserve">    </w:t>
      </w:r>
      <w:r w:rsidRPr="00E707E1">
        <w:rPr>
          <w:rFonts w:ascii="Times New Roman" w:eastAsia="SimSun" w:hAnsi="Times New Roman" w:cs="Times New Roman"/>
          <w:kern w:val="1"/>
          <w:sz w:val="22"/>
          <w:szCs w:val="22"/>
          <w:lang w:val="bs-Latn-BA" w:eastAsia="hi-IN" w:bidi="hi-IN"/>
        </w:rPr>
        <w:t xml:space="preserve"> </w:t>
      </w:r>
      <w:r>
        <w:rPr>
          <w:rFonts w:ascii="Times New Roman" w:eastAsia="SimSun" w:hAnsi="Times New Roman" w:cs="Times New Roman"/>
          <w:kern w:val="1"/>
          <w:sz w:val="22"/>
          <w:szCs w:val="22"/>
          <w:lang w:val="bs-Latn-BA" w:eastAsia="hi-IN" w:bidi="hi-IN"/>
        </w:rPr>
        <w:t xml:space="preserve">        </w:t>
      </w:r>
      <w:r w:rsidRPr="00E707E1">
        <w:rPr>
          <w:rFonts w:ascii="Times New Roman" w:eastAsia="SimSun" w:hAnsi="Times New Roman" w:cs="Times New Roman"/>
          <w:kern w:val="1"/>
          <w:sz w:val="22"/>
          <w:szCs w:val="22"/>
          <w:lang w:val="bs-Latn-BA" w:eastAsia="hi-IN" w:bidi="hi-IN"/>
        </w:rPr>
        <w:t>je predviđena realizacija projekta u partnerstvu)</w:t>
      </w:r>
      <w:r>
        <w:rPr>
          <w:rFonts w:ascii="Times New Roman" w:eastAsia="SimSun" w:hAnsi="Times New Roman" w:cs="Times New Roman"/>
          <w:kern w:val="1"/>
          <w:sz w:val="22"/>
          <w:szCs w:val="22"/>
          <w:lang w:val="bs-Latn-BA" w:eastAsia="hi-IN" w:bidi="hi-IN"/>
        </w:rPr>
        <w:t>,</w:t>
      </w:r>
    </w:p>
    <w:p w14:paraId="26AFADAB" w14:textId="77777777" w:rsidR="00F872EF" w:rsidRPr="000C2E9D" w:rsidRDefault="00F872EF" w:rsidP="006D07BA">
      <w:pPr>
        <w:pStyle w:val="BodyTextIndent"/>
        <w:widowControl w:val="0"/>
        <w:numPr>
          <w:ilvl w:val="0"/>
          <w:numId w:val="5"/>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popunjen obrazac liste za provjeru.</w:t>
      </w:r>
    </w:p>
    <w:p w14:paraId="435374F2" w14:textId="77777777" w:rsidR="000364FB" w:rsidRPr="000C2E9D" w:rsidRDefault="000364FB" w:rsidP="000364FB">
      <w:pPr>
        <w:pStyle w:val="BodyTextIndent"/>
        <w:spacing w:after="0"/>
        <w:ind w:left="0"/>
        <w:jc w:val="both"/>
        <w:rPr>
          <w:rFonts w:ascii="Times New Roman" w:hAnsi="Times New Roman" w:cs="Times New Roman"/>
          <w:sz w:val="22"/>
          <w:szCs w:val="22"/>
          <w:lang w:val="bs-Latn-BA"/>
        </w:rPr>
      </w:pPr>
    </w:p>
    <w:p w14:paraId="2A681186" w14:textId="07B0D829" w:rsidR="00F872EF" w:rsidRDefault="00F872EF" w:rsidP="00E02E8F">
      <w:pPr>
        <w:pStyle w:val="BodyTextIndent"/>
        <w:spacing w:after="0"/>
        <w:ind w:left="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Dodatna dokumentacija je važan dio projektne dokumentacije i treba biti dostavljena kako bi prijava mogla biti vrednovana i ocijenjena. Dodatna dokumentacija obuhvata sljedeće: </w:t>
      </w:r>
    </w:p>
    <w:p w14:paraId="266161FB" w14:textId="77777777" w:rsidR="00170547" w:rsidRPr="000C2E9D" w:rsidRDefault="00170547" w:rsidP="00E02E8F">
      <w:pPr>
        <w:pStyle w:val="BodyTextIndent"/>
        <w:spacing w:after="0"/>
        <w:ind w:left="0"/>
        <w:jc w:val="both"/>
        <w:rPr>
          <w:rFonts w:ascii="Times New Roman" w:hAnsi="Times New Roman" w:cs="Times New Roman"/>
          <w:b/>
          <w:bCs/>
          <w:sz w:val="22"/>
          <w:szCs w:val="22"/>
          <w:lang w:val="bs-Latn-BA"/>
        </w:rPr>
      </w:pPr>
    </w:p>
    <w:p w14:paraId="757503EA" w14:textId="56D35136" w:rsidR="00F872EF" w:rsidRPr="00307C6D" w:rsidRDefault="00F872EF" w:rsidP="006D07BA">
      <w:pPr>
        <w:pStyle w:val="BodyTextIndent"/>
        <w:widowControl w:val="0"/>
        <w:numPr>
          <w:ilvl w:val="0"/>
          <w:numId w:val="6"/>
        </w:numPr>
        <w:suppressAutoHyphens/>
        <w:spacing w:after="0"/>
        <w:ind w:left="709" w:hanging="283"/>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 xml:space="preserve">rješenje o registraciji za aplikanta i partnera ako postoji (original ili ovjerena </w:t>
      </w:r>
      <w:r w:rsidR="00423DD9" w:rsidRPr="00307C6D">
        <w:rPr>
          <w:rFonts w:ascii="Times New Roman" w:hAnsi="Times New Roman" w:cs="Times New Roman"/>
          <w:sz w:val="22"/>
          <w:szCs w:val="22"/>
          <w:lang w:val="bs-Latn-BA"/>
        </w:rPr>
        <w:br/>
      </w:r>
      <w:r w:rsidR="00221099">
        <w:rPr>
          <w:rFonts w:ascii="Times New Roman" w:hAnsi="Times New Roman" w:cs="Times New Roman"/>
          <w:sz w:val="22"/>
          <w:szCs w:val="22"/>
          <w:lang w:val="bs-Latn-BA"/>
        </w:rPr>
        <w:t xml:space="preserve">fotokopija </w:t>
      </w:r>
      <w:r w:rsidR="00423DD9" w:rsidRPr="00307C6D">
        <w:rPr>
          <w:rFonts w:ascii="Times New Roman" w:hAnsi="Times New Roman" w:cs="Times New Roman"/>
          <w:sz w:val="22"/>
          <w:szCs w:val="22"/>
          <w:lang w:val="bs-Latn-BA"/>
        </w:rPr>
        <w:t>rješenja),</w:t>
      </w:r>
    </w:p>
    <w:p w14:paraId="252417BA" w14:textId="5DC50B3F" w:rsidR="00F872EF" w:rsidRPr="00307C6D" w:rsidRDefault="00F872EF" w:rsidP="006D07BA">
      <w:pPr>
        <w:pStyle w:val="BodyTextIndent"/>
        <w:widowControl w:val="0"/>
        <w:numPr>
          <w:ilvl w:val="0"/>
          <w:numId w:val="6"/>
        </w:numPr>
        <w:suppressAutoHyphens/>
        <w:spacing w:after="0"/>
        <w:ind w:left="709" w:hanging="283"/>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identifikacijski broj</w:t>
      </w:r>
      <w:r w:rsidR="00C2244E" w:rsidRPr="00307C6D">
        <w:rPr>
          <w:rFonts w:ascii="Times New Roman" w:hAnsi="Times New Roman" w:cs="Times New Roman"/>
          <w:sz w:val="22"/>
          <w:szCs w:val="22"/>
          <w:lang w:val="bs-Latn-BA"/>
        </w:rPr>
        <w:t xml:space="preserve"> (</w:t>
      </w:r>
      <w:r w:rsidR="00221099">
        <w:rPr>
          <w:rFonts w:ascii="Times New Roman" w:hAnsi="Times New Roman" w:cs="Times New Roman"/>
          <w:sz w:val="22"/>
          <w:szCs w:val="22"/>
          <w:lang w:val="bs-Latn-BA"/>
        </w:rPr>
        <w:t>fotokopija</w:t>
      </w:r>
      <w:r w:rsidR="00C2244E" w:rsidRPr="00307C6D">
        <w:rPr>
          <w:rFonts w:ascii="Times New Roman" w:hAnsi="Times New Roman" w:cs="Times New Roman"/>
          <w:sz w:val="22"/>
          <w:szCs w:val="22"/>
          <w:lang w:val="bs-Latn-BA"/>
        </w:rPr>
        <w:t>)</w:t>
      </w:r>
      <w:r w:rsidRPr="00307C6D">
        <w:rPr>
          <w:rFonts w:ascii="Times New Roman" w:hAnsi="Times New Roman" w:cs="Times New Roman"/>
          <w:sz w:val="22"/>
          <w:szCs w:val="22"/>
          <w:lang w:val="bs-Latn-BA"/>
        </w:rPr>
        <w:t xml:space="preserve">, </w:t>
      </w:r>
    </w:p>
    <w:p w14:paraId="74AF0DD0" w14:textId="53046C13" w:rsidR="00F872EF" w:rsidRPr="00307C6D" w:rsidRDefault="00221099" w:rsidP="006D07BA">
      <w:pPr>
        <w:pStyle w:val="BodyTextIndent"/>
        <w:widowControl w:val="0"/>
        <w:numPr>
          <w:ilvl w:val="0"/>
          <w:numId w:val="6"/>
        </w:numPr>
        <w:tabs>
          <w:tab w:val="num" w:pos="1135"/>
        </w:tabs>
        <w:suppressAutoHyphens/>
        <w:spacing w:after="0"/>
        <w:ind w:left="709" w:hanging="283"/>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fotokopija </w:t>
      </w:r>
      <w:r w:rsidR="00C81F06">
        <w:rPr>
          <w:rFonts w:ascii="Times New Roman" w:hAnsi="Times New Roman" w:cs="Times New Roman"/>
          <w:sz w:val="22"/>
          <w:szCs w:val="22"/>
          <w:lang w:val="bs-Latn-BA"/>
        </w:rPr>
        <w:t xml:space="preserve"> </w:t>
      </w:r>
      <w:r w:rsidR="00DD4E99" w:rsidRPr="00307C6D">
        <w:rPr>
          <w:rFonts w:ascii="Times New Roman" w:hAnsi="Times New Roman" w:cs="Times New Roman"/>
          <w:sz w:val="22"/>
          <w:szCs w:val="22"/>
          <w:lang w:val="bs-Latn-BA"/>
        </w:rPr>
        <w:t>lične karte ili uvjerenja</w:t>
      </w:r>
      <w:r w:rsidR="00F872EF" w:rsidRPr="00307C6D">
        <w:rPr>
          <w:rFonts w:ascii="Times New Roman" w:hAnsi="Times New Roman" w:cs="Times New Roman"/>
          <w:sz w:val="22"/>
          <w:szCs w:val="22"/>
          <w:lang w:val="bs-Latn-BA"/>
        </w:rPr>
        <w:t xml:space="preserve"> o državljanstvu za odgovornu osobu upisanu u sudski registar,</w:t>
      </w:r>
    </w:p>
    <w:p w14:paraId="7AB1DD32" w14:textId="05E07DA8" w:rsidR="00423DD9" w:rsidRPr="00307C6D" w:rsidRDefault="00F872EF" w:rsidP="006D07BA">
      <w:pPr>
        <w:pStyle w:val="BodyTextIndent"/>
        <w:widowControl w:val="0"/>
        <w:numPr>
          <w:ilvl w:val="0"/>
          <w:numId w:val="6"/>
        </w:numPr>
        <w:suppressAutoHyphens/>
        <w:spacing w:after="0"/>
        <w:ind w:left="709" w:hanging="283"/>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opisni izvještaj o realiziranim projektima za prethodnu godinu za ranije</w:t>
      </w:r>
      <w:r w:rsidR="000C0C05" w:rsidRPr="00307C6D">
        <w:rPr>
          <w:rFonts w:ascii="Times New Roman" w:hAnsi="Times New Roman" w:cs="Times New Roman"/>
          <w:sz w:val="22"/>
          <w:szCs w:val="22"/>
          <w:lang w:val="bs-Latn-BA"/>
        </w:rPr>
        <w:t xml:space="preserve"> </w:t>
      </w:r>
      <w:r w:rsidRPr="00307C6D">
        <w:rPr>
          <w:rFonts w:ascii="Times New Roman" w:hAnsi="Times New Roman" w:cs="Times New Roman"/>
          <w:sz w:val="22"/>
          <w:szCs w:val="22"/>
          <w:lang w:val="bs-Latn-BA"/>
        </w:rPr>
        <w:t>osnovane</w:t>
      </w:r>
      <w:r w:rsidR="00B81A09" w:rsidRPr="00307C6D">
        <w:rPr>
          <w:rFonts w:ascii="Times New Roman" w:hAnsi="Times New Roman" w:cs="Times New Roman"/>
          <w:sz w:val="22"/>
          <w:szCs w:val="22"/>
          <w:lang w:val="bs-Latn-BA"/>
        </w:rPr>
        <w:t xml:space="preserve"> </w:t>
      </w:r>
      <w:r w:rsidR="00423DD9" w:rsidRPr="00307C6D">
        <w:rPr>
          <w:rFonts w:ascii="Times New Roman" w:hAnsi="Times New Roman" w:cs="Times New Roman"/>
          <w:sz w:val="22"/>
          <w:szCs w:val="22"/>
          <w:lang w:val="bs-Latn-BA"/>
        </w:rPr>
        <w:t>organizacije,</w:t>
      </w:r>
      <w:r w:rsidR="00B81A09" w:rsidRPr="00307C6D">
        <w:rPr>
          <w:rFonts w:ascii="Times New Roman" w:hAnsi="Times New Roman" w:cs="Times New Roman"/>
          <w:sz w:val="22"/>
          <w:szCs w:val="22"/>
          <w:lang w:val="bs-Latn-BA"/>
        </w:rPr>
        <w:t xml:space="preserve"> </w:t>
      </w:r>
      <w:r w:rsidR="00423DD9" w:rsidRPr="00307C6D">
        <w:rPr>
          <w:rFonts w:ascii="Times New Roman" w:hAnsi="Times New Roman" w:cs="Times New Roman"/>
          <w:sz w:val="22"/>
          <w:szCs w:val="22"/>
          <w:lang w:val="bs-Latn-BA"/>
        </w:rPr>
        <w:t>odnosno program rada za tekuću godinu za</w:t>
      </w:r>
      <w:r w:rsidR="000C0C05" w:rsidRPr="00307C6D">
        <w:rPr>
          <w:rFonts w:ascii="Times New Roman" w:hAnsi="Times New Roman" w:cs="Times New Roman"/>
          <w:sz w:val="22"/>
          <w:szCs w:val="22"/>
          <w:lang w:val="bs-Latn-BA"/>
        </w:rPr>
        <w:t xml:space="preserve"> </w:t>
      </w:r>
      <w:r w:rsidR="00423DD9" w:rsidRPr="00307C6D">
        <w:rPr>
          <w:rFonts w:ascii="Times New Roman" w:hAnsi="Times New Roman" w:cs="Times New Roman"/>
          <w:sz w:val="22"/>
          <w:szCs w:val="22"/>
          <w:lang w:val="bs-Latn-BA"/>
        </w:rPr>
        <w:t>novoosnovane organizacije,</w:t>
      </w:r>
    </w:p>
    <w:p w14:paraId="147FB217" w14:textId="3F98BE39" w:rsidR="00F872EF" w:rsidRPr="00307C6D" w:rsidRDefault="00F872EF" w:rsidP="006D07BA">
      <w:pPr>
        <w:pStyle w:val="BodyTextIndent"/>
        <w:widowControl w:val="0"/>
        <w:numPr>
          <w:ilvl w:val="0"/>
          <w:numId w:val="6"/>
        </w:numPr>
        <w:tabs>
          <w:tab w:val="num" w:pos="1560"/>
        </w:tabs>
        <w:suppressAutoHyphens/>
        <w:spacing w:after="0"/>
        <w:ind w:left="709" w:hanging="283"/>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uvjerenje</w:t>
      </w:r>
      <w:r w:rsidR="005110E3" w:rsidRPr="00307C6D">
        <w:rPr>
          <w:rFonts w:ascii="Times New Roman" w:hAnsi="Times New Roman" w:cs="Times New Roman"/>
          <w:sz w:val="22"/>
          <w:szCs w:val="22"/>
          <w:lang w:val="bs-Latn-BA"/>
        </w:rPr>
        <w:t xml:space="preserve"> nadležne Porezne uprave</w:t>
      </w:r>
      <w:r w:rsidRPr="00307C6D">
        <w:rPr>
          <w:rFonts w:ascii="Times New Roman" w:hAnsi="Times New Roman" w:cs="Times New Roman"/>
          <w:sz w:val="22"/>
          <w:szCs w:val="22"/>
          <w:lang w:val="bs-Latn-BA"/>
        </w:rPr>
        <w:t xml:space="preserve"> o izmirenim obavezama prema javnim prihodima (original ili ovjerena </w:t>
      </w:r>
      <w:r w:rsidR="00E707E1">
        <w:rPr>
          <w:rFonts w:ascii="Times New Roman" w:hAnsi="Times New Roman" w:cs="Times New Roman"/>
          <w:sz w:val="22"/>
          <w:szCs w:val="22"/>
          <w:lang w:val="bs-Latn-BA"/>
        </w:rPr>
        <w:t>foto</w:t>
      </w:r>
      <w:r w:rsidRPr="00307C6D">
        <w:rPr>
          <w:rFonts w:ascii="Times New Roman" w:hAnsi="Times New Roman" w:cs="Times New Roman"/>
          <w:sz w:val="22"/>
          <w:szCs w:val="22"/>
          <w:lang w:val="bs-Latn-BA"/>
        </w:rPr>
        <w:t>kopija, ne starije od 30 dana</w:t>
      </w:r>
      <w:r w:rsidR="00E707E1">
        <w:rPr>
          <w:rFonts w:ascii="Times New Roman" w:hAnsi="Times New Roman" w:cs="Times New Roman"/>
          <w:sz w:val="22"/>
          <w:szCs w:val="22"/>
          <w:lang w:val="bs-Latn-BA"/>
        </w:rPr>
        <w:t xml:space="preserve"> od dana objave javnog poziva </w:t>
      </w:r>
      <w:r w:rsidRPr="00307C6D">
        <w:rPr>
          <w:rFonts w:ascii="Times New Roman" w:hAnsi="Times New Roman" w:cs="Times New Roman"/>
          <w:sz w:val="22"/>
          <w:szCs w:val="22"/>
          <w:lang w:val="bs-Latn-BA"/>
        </w:rPr>
        <w:t xml:space="preserve">), </w:t>
      </w:r>
    </w:p>
    <w:p w14:paraId="035FE29B" w14:textId="185E1740" w:rsidR="00F872EF" w:rsidRPr="00307C6D" w:rsidRDefault="00F872EF" w:rsidP="006D07BA">
      <w:pPr>
        <w:pStyle w:val="BodyTextIndent"/>
        <w:widowControl w:val="0"/>
        <w:numPr>
          <w:ilvl w:val="0"/>
          <w:numId w:val="6"/>
        </w:numPr>
        <w:suppressAutoHyphens/>
        <w:spacing w:after="0"/>
        <w:ind w:left="709" w:hanging="283"/>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završni godišnji finansijski izvještaj za prethodnu godinu (bilans stanja i bilans uspjeha), osim ako je udruženje registrovano u godini objavljivanja Javnog</w:t>
      </w:r>
      <w:r w:rsidR="000C0C05" w:rsidRPr="00307C6D">
        <w:rPr>
          <w:rFonts w:ascii="Times New Roman" w:hAnsi="Times New Roman" w:cs="Times New Roman"/>
          <w:sz w:val="22"/>
          <w:szCs w:val="22"/>
          <w:lang w:val="bs-Latn-BA"/>
        </w:rPr>
        <w:t xml:space="preserve"> </w:t>
      </w:r>
      <w:r w:rsidRPr="00307C6D">
        <w:rPr>
          <w:rFonts w:ascii="Times New Roman" w:hAnsi="Times New Roman" w:cs="Times New Roman"/>
          <w:sz w:val="22"/>
          <w:szCs w:val="22"/>
          <w:lang w:val="bs-Latn-BA"/>
        </w:rPr>
        <w:t>poziva</w:t>
      </w:r>
      <w:r w:rsidR="00C2244E" w:rsidRPr="00307C6D">
        <w:rPr>
          <w:rFonts w:ascii="Times New Roman" w:hAnsi="Times New Roman" w:cs="Times New Roman"/>
          <w:sz w:val="22"/>
          <w:szCs w:val="22"/>
          <w:lang w:val="bs-Latn-BA"/>
        </w:rPr>
        <w:t xml:space="preserve"> (</w:t>
      </w:r>
      <w:r w:rsidR="00E707E1">
        <w:rPr>
          <w:rFonts w:ascii="Times New Roman" w:hAnsi="Times New Roman" w:cs="Times New Roman"/>
          <w:sz w:val="22"/>
          <w:szCs w:val="22"/>
          <w:lang w:val="bs-Latn-BA"/>
        </w:rPr>
        <w:t>foto</w:t>
      </w:r>
      <w:r w:rsidR="005110E3" w:rsidRPr="00307C6D">
        <w:rPr>
          <w:rFonts w:ascii="Times New Roman" w:hAnsi="Times New Roman" w:cs="Times New Roman"/>
          <w:sz w:val="22"/>
          <w:szCs w:val="22"/>
          <w:lang w:val="bs-Latn-BA"/>
        </w:rPr>
        <w:t>kopija)</w:t>
      </w:r>
      <w:r w:rsidRPr="00307C6D">
        <w:rPr>
          <w:rFonts w:ascii="Times New Roman" w:hAnsi="Times New Roman" w:cs="Times New Roman"/>
          <w:sz w:val="22"/>
          <w:szCs w:val="22"/>
          <w:lang w:val="bs-Latn-BA"/>
        </w:rPr>
        <w:t>,</w:t>
      </w:r>
    </w:p>
    <w:p w14:paraId="108500BF" w14:textId="77777777" w:rsidR="00F872EF" w:rsidRPr="00307C6D" w:rsidRDefault="00F872EF" w:rsidP="006D07BA">
      <w:pPr>
        <w:pStyle w:val="BodyTextIndent"/>
        <w:widowControl w:val="0"/>
        <w:numPr>
          <w:ilvl w:val="0"/>
          <w:numId w:val="6"/>
        </w:numPr>
        <w:suppressAutoHyphens/>
        <w:spacing w:after="0"/>
        <w:ind w:left="709" w:hanging="283"/>
        <w:jc w:val="both"/>
        <w:rPr>
          <w:rFonts w:ascii="Times New Roman" w:hAnsi="Times New Roman" w:cs="Times New Roman"/>
          <w:sz w:val="22"/>
          <w:szCs w:val="22"/>
          <w:lang w:val="bs-Latn-BA"/>
        </w:rPr>
      </w:pPr>
      <w:r w:rsidRPr="00307C6D">
        <w:rPr>
          <w:rFonts w:ascii="Times New Roman" w:hAnsi="Times New Roman" w:cs="Times New Roman"/>
          <w:sz w:val="22"/>
          <w:szCs w:val="22"/>
          <w:lang w:val="bs-Latn-BA"/>
        </w:rPr>
        <w:t>podaci o osobama koje realizuju projekat (kraći CV).</w:t>
      </w:r>
    </w:p>
    <w:p w14:paraId="597A5ED7" w14:textId="77777777" w:rsidR="007E1CE8" w:rsidRPr="00307C6D" w:rsidRDefault="007E1CE8" w:rsidP="00E02E8F">
      <w:pPr>
        <w:pStyle w:val="BodyText"/>
        <w:tabs>
          <w:tab w:val="left" w:pos="284"/>
        </w:tabs>
        <w:spacing w:after="0"/>
        <w:jc w:val="both"/>
        <w:rPr>
          <w:rFonts w:ascii="Times New Roman" w:hAnsi="Times New Roman" w:cs="Times New Roman"/>
          <w:bCs/>
          <w:snapToGrid w:val="0"/>
          <w:sz w:val="22"/>
          <w:szCs w:val="22"/>
          <w:lang w:val="bs-Latn-BA"/>
        </w:rPr>
      </w:pPr>
    </w:p>
    <w:p w14:paraId="4695494A" w14:textId="60FCE65C" w:rsidR="00056187" w:rsidRPr="00307C6D" w:rsidRDefault="005110E3" w:rsidP="00E02E8F">
      <w:pPr>
        <w:spacing w:after="0"/>
        <w:jc w:val="both"/>
        <w:rPr>
          <w:rFonts w:ascii="Times New Roman" w:hAnsi="Times New Roman" w:cs="Times New Roman"/>
          <w:b/>
          <w:sz w:val="22"/>
          <w:szCs w:val="22"/>
          <w:u w:val="single"/>
          <w:lang w:val="bs-Latn-BA"/>
        </w:rPr>
      </w:pPr>
      <w:r w:rsidRPr="00307C6D">
        <w:rPr>
          <w:rFonts w:ascii="Times New Roman" w:hAnsi="Times New Roman" w:cs="Times New Roman"/>
          <w:b/>
          <w:sz w:val="22"/>
          <w:szCs w:val="22"/>
          <w:lang w:val="bs-Latn-BA"/>
        </w:rPr>
        <w:t xml:space="preserve">V - </w:t>
      </w:r>
      <w:r w:rsidR="007B1CBE" w:rsidRPr="00307C6D">
        <w:rPr>
          <w:rFonts w:ascii="Times New Roman" w:hAnsi="Times New Roman" w:cs="Times New Roman"/>
          <w:b/>
          <w:sz w:val="22"/>
          <w:szCs w:val="22"/>
          <w:u w:val="single"/>
          <w:lang w:val="bs-Latn-BA"/>
        </w:rPr>
        <w:t>Period realizacije projekata</w:t>
      </w:r>
    </w:p>
    <w:p w14:paraId="4D11D54D" w14:textId="77777777" w:rsidR="00C631F4" w:rsidRPr="00307C6D" w:rsidRDefault="00C631F4" w:rsidP="00E02E8F">
      <w:pPr>
        <w:spacing w:after="0"/>
        <w:jc w:val="both"/>
        <w:rPr>
          <w:rFonts w:ascii="Times New Roman" w:hAnsi="Times New Roman" w:cs="Times New Roman"/>
          <w:b/>
          <w:sz w:val="22"/>
          <w:szCs w:val="22"/>
          <w:u w:val="single"/>
          <w:lang w:val="bs-Latn-BA"/>
        </w:rPr>
      </w:pPr>
    </w:p>
    <w:p w14:paraId="4030C51D" w14:textId="3EE941C3" w:rsidR="00C631F4" w:rsidRPr="00FD3034" w:rsidRDefault="00C631F4" w:rsidP="00E02E8F">
      <w:pPr>
        <w:spacing w:after="0"/>
        <w:jc w:val="both"/>
        <w:rPr>
          <w:rFonts w:ascii="Times New Roman" w:hAnsi="Times New Roman" w:cs="Times New Roman"/>
          <w:b/>
          <w:bCs/>
          <w:sz w:val="22"/>
          <w:szCs w:val="22"/>
          <w:u w:val="single"/>
          <w:lang w:val="bs-Latn-BA"/>
        </w:rPr>
      </w:pPr>
      <w:r w:rsidRPr="00FD3034">
        <w:rPr>
          <w:rFonts w:ascii="Times New Roman" w:hAnsi="Times New Roman" w:cs="Times New Roman"/>
          <w:b/>
          <w:sz w:val="22"/>
          <w:szCs w:val="22"/>
          <w:u w:val="single"/>
          <w:lang w:val="bs-Latn-BA"/>
        </w:rPr>
        <w:t>Grad Tuzla će fina</w:t>
      </w:r>
      <w:r w:rsidR="00382E4C" w:rsidRPr="00FD3034">
        <w:rPr>
          <w:rFonts w:ascii="Times New Roman" w:hAnsi="Times New Roman" w:cs="Times New Roman"/>
          <w:b/>
          <w:sz w:val="22"/>
          <w:szCs w:val="22"/>
          <w:u w:val="single"/>
          <w:lang w:val="bs-Latn-BA"/>
        </w:rPr>
        <w:t xml:space="preserve">nsirati projekte koji počinju </w:t>
      </w:r>
      <w:r w:rsidR="00C23907">
        <w:rPr>
          <w:rFonts w:ascii="Times New Roman" w:hAnsi="Times New Roman" w:cs="Times New Roman"/>
          <w:b/>
          <w:sz w:val="22"/>
          <w:szCs w:val="22"/>
          <w:u w:val="single"/>
          <w:lang w:val="bs-Latn-BA"/>
        </w:rPr>
        <w:t xml:space="preserve">najranije </w:t>
      </w:r>
      <w:r w:rsidR="00E707E1" w:rsidRPr="00FD3034">
        <w:rPr>
          <w:rFonts w:ascii="Times New Roman" w:hAnsi="Times New Roman" w:cs="Times New Roman"/>
          <w:b/>
          <w:sz w:val="22"/>
          <w:szCs w:val="22"/>
          <w:u w:val="single"/>
          <w:lang w:val="bs-Latn-BA"/>
        </w:rPr>
        <w:t xml:space="preserve">01. </w:t>
      </w:r>
      <w:r w:rsidR="00C23907">
        <w:rPr>
          <w:rFonts w:ascii="Times New Roman" w:hAnsi="Times New Roman" w:cs="Times New Roman"/>
          <w:b/>
          <w:sz w:val="22"/>
          <w:szCs w:val="22"/>
          <w:u w:val="single"/>
          <w:lang w:val="bs-Latn-BA"/>
        </w:rPr>
        <w:t>novembra</w:t>
      </w:r>
      <w:r w:rsidRPr="00FD3034">
        <w:rPr>
          <w:rFonts w:ascii="Times New Roman" w:hAnsi="Times New Roman" w:cs="Times New Roman"/>
          <w:b/>
          <w:sz w:val="22"/>
          <w:szCs w:val="22"/>
          <w:u w:val="single"/>
          <w:lang w:val="bs-Latn-BA"/>
        </w:rPr>
        <w:t xml:space="preserve"> i tr</w:t>
      </w:r>
      <w:r w:rsidR="00632FCB" w:rsidRPr="00FD3034">
        <w:rPr>
          <w:rFonts w:ascii="Times New Roman" w:hAnsi="Times New Roman" w:cs="Times New Roman"/>
          <w:b/>
          <w:sz w:val="22"/>
          <w:szCs w:val="22"/>
          <w:u w:val="single"/>
          <w:lang w:val="bs-Latn-BA"/>
        </w:rPr>
        <w:t>aju najduže do 31. decembra 202</w:t>
      </w:r>
      <w:r w:rsidR="00416D12" w:rsidRPr="00FD3034">
        <w:rPr>
          <w:rFonts w:ascii="Times New Roman" w:hAnsi="Times New Roman" w:cs="Times New Roman"/>
          <w:b/>
          <w:sz w:val="22"/>
          <w:szCs w:val="22"/>
          <w:u w:val="single"/>
          <w:lang w:val="bs-Latn-BA"/>
        </w:rPr>
        <w:t>1</w:t>
      </w:r>
      <w:r w:rsidRPr="00FD3034">
        <w:rPr>
          <w:rFonts w:ascii="Times New Roman" w:hAnsi="Times New Roman" w:cs="Times New Roman"/>
          <w:b/>
          <w:sz w:val="22"/>
          <w:szCs w:val="22"/>
          <w:u w:val="single"/>
          <w:lang w:val="bs-Latn-BA"/>
        </w:rPr>
        <w:t>.</w:t>
      </w:r>
      <w:r w:rsidR="00382E4C" w:rsidRPr="00FD3034">
        <w:rPr>
          <w:rFonts w:ascii="Times New Roman" w:hAnsi="Times New Roman" w:cs="Times New Roman"/>
          <w:b/>
          <w:sz w:val="22"/>
          <w:szCs w:val="22"/>
          <w:u w:val="single"/>
          <w:lang w:val="bs-Latn-BA"/>
        </w:rPr>
        <w:t xml:space="preserve"> godine.</w:t>
      </w:r>
    </w:p>
    <w:p w14:paraId="1B875582" w14:textId="77777777" w:rsidR="0051205B" w:rsidRPr="000C2E9D" w:rsidRDefault="0051205B" w:rsidP="00E02E8F">
      <w:pPr>
        <w:autoSpaceDE w:val="0"/>
        <w:autoSpaceDN w:val="0"/>
        <w:adjustRightInd w:val="0"/>
        <w:spacing w:after="0"/>
        <w:jc w:val="both"/>
        <w:rPr>
          <w:rFonts w:ascii="Times New Roman" w:hAnsi="Times New Roman" w:cs="Times New Roman"/>
          <w:bCs/>
          <w:color w:val="FF0000"/>
          <w:sz w:val="22"/>
          <w:szCs w:val="22"/>
          <w:lang w:val="bs-Latn-BA"/>
        </w:rPr>
      </w:pPr>
    </w:p>
    <w:p w14:paraId="31E81F37" w14:textId="2AA1A368" w:rsidR="00056187" w:rsidRPr="000C2E9D" w:rsidRDefault="00934734" w:rsidP="00E02E8F">
      <w:pPr>
        <w:autoSpaceDE w:val="0"/>
        <w:autoSpaceDN w:val="0"/>
        <w:adjustRightInd w:val="0"/>
        <w:spacing w:after="0"/>
        <w:jc w:val="both"/>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V</w:t>
      </w:r>
      <w:r w:rsidR="00EB1854" w:rsidRPr="000C2E9D">
        <w:rPr>
          <w:rFonts w:ascii="Times New Roman" w:hAnsi="Times New Roman" w:cs="Times New Roman"/>
          <w:b/>
          <w:sz w:val="22"/>
          <w:szCs w:val="22"/>
          <w:lang w:val="bs-Latn-BA"/>
        </w:rPr>
        <w:t>I</w:t>
      </w:r>
      <w:r w:rsidR="005110E3">
        <w:rPr>
          <w:rFonts w:ascii="Times New Roman" w:hAnsi="Times New Roman" w:cs="Times New Roman"/>
          <w:b/>
          <w:sz w:val="22"/>
          <w:szCs w:val="22"/>
          <w:lang w:val="bs-Latn-BA"/>
        </w:rPr>
        <w:t xml:space="preserve"> - </w:t>
      </w:r>
      <w:r w:rsidR="00056187" w:rsidRPr="000C2E9D">
        <w:rPr>
          <w:rFonts w:ascii="Times New Roman" w:hAnsi="Times New Roman" w:cs="Times New Roman"/>
          <w:b/>
          <w:sz w:val="22"/>
          <w:szCs w:val="22"/>
          <w:u w:val="single"/>
          <w:lang w:val="bs-Latn-BA"/>
        </w:rPr>
        <w:t>Lokacija</w:t>
      </w:r>
    </w:p>
    <w:p w14:paraId="799A792D" w14:textId="77777777" w:rsidR="00EB1854" w:rsidRPr="000C2E9D" w:rsidRDefault="00EB1854" w:rsidP="00E02E8F">
      <w:pPr>
        <w:autoSpaceDE w:val="0"/>
        <w:autoSpaceDN w:val="0"/>
        <w:adjustRightInd w:val="0"/>
        <w:spacing w:after="0"/>
        <w:jc w:val="both"/>
        <w:rPr>
          <w:rFonts w:ascii="Times New Roman" w:hAnsi="Times New Roman" w:cs="Times New Roman"/>
          <w:bCs/>
          <w:sz w:val="22"/>
          <w:szCs w:val="22"/>
          <w:lang w:val="bs-Latn-BA"/>
        </w:rPr>
      </w:pPr>
    </w:p>
    <w:p w14:paraId="3102434B" w14:textId="0640A8DA" w:rsidR="00056187" w:rsidRPr="000C2E9D" w:rsidRDefault="00056187" w:rsidP="00E02E8F">
      <w:pPr>
        <w:autoSpaceDE w:val="0"/>
        <w:autoSpaceDN w:val="0"/>
        <w:adjustRightInd w:val="0"/>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Projekti moraju biti implementirani isključivo na području </w:t>
      </w:r>
      <w:r w:rsidR="001117CB" w:rsidRPr="000C2E9D">
        <w:rPr>
          <w:rFonts w:ascii="Times New Roman" w:hAnsi="Times New Roman" w:cs="Times New Roman"/>
          <w:bCs/>
          <w:sz w:val="22"/>
          <w:szCs w:val="22"/>
          <w:lang w:val="bs-Latn-BA"/>
        </w:rPr>
        <w:t>g</w:t>
      </w:r>
      <w:r w:rsidRPr="000C2E9D">
        <w:rPr>
          <w:rFonts w:ascii="Times New Roman" w:hAnsi="Times New Roman" w:cs="Times New Roman"/>
          <w:bCs/>
          <w:sz w:val="22"/>
          <w:szCs w:val="22"/>
          <w:lang w:val="bs-Latn-BA"/>
        </w:rPr>
        <w:t>rada Tuzl</w:t>
      </w:r>
      <w:r w:rsidR="005431E7" w:rsidRPr="000C2E9D">
        <w:rPr>
          <w:rFonts w:ascii="Times New Roman" w:hAnsi="Times New Roman" w:cs="Times New Roman"/>
          <w:bCs/>
          <w:sz w:val="22"/>
          <w:szCs w:val="22"/>
          <w:lang w:val="bs-Latn-BA"/>
        </w:rPr>
        <w:t>e</w:t>
      </w:r>
      <w:r w:rsidRPr="000C2E9D">
        <w:rPr>
          <w:rFonts w:ascii="Times New Roman" w:hAnsi="Times New Roman" w:cs="Times New Roman"/>
          <w:bCs/>
          <w:sz w:val="22"/>
          <w:szCs w:val="22"/>
          <w:lang w:val="bs-Latn-BA"/>
        </w:rPr>
        <w:t>.</w:t>
      </w:r>
    </w:p>
    <w:p w14:paraId="3EDC6492" w14:textId="77777777" w:rsidR="00056187" w:rsidRPr="000C2E9D" w:rsidRDefault="00056187" w:rsidP="00E02E8F">
      <w:pPr>
        <w:autoSpaceDE w:val="0"/>
        <w:autoSpaceDN w:val="0"/>
        <w:adjustRightInd w:val="0"/>
        <w:spacing w:after="0"/>
        <w:jc w:val="both"/>
        <w:rPr>
          <w:rFonts w:ascii="Times New Roman" w:hAnsi="Times New Roman" w:cs="Times New Roman"/>
          <w:bCs/>
          <w:sz w:val="22"/>
          <w:szCs w:val="22"/>
          <w:lang w:val="bs-Latn-BA"/>
        </w:rPr>
      </w:pPr>
    </w:p>
    <w:p w14:paraId="280B0417" w14:textId="07E89ACF" w:rsidR="00056187" w:rsidRPr="000C2E9D" w:rsidRDefault="00934734" w:rsidP="00E02E8F">
      <w:pPr>
        <w:spacing w:after="0"/>
        <w:jc w:val="both"/>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VI</w:t>
      </w:r>
      <w:r w:rsidR="00F01EDC" w:rsidRPr="000C2E9D">
        <w:rPr>
          <w:rFonts w:ascii="Times New Roman" w:hAnsi="Times New Roman" w:cs="Times New Roman"/>
          <w:b/>
          <w:sz w:val="22"/>
          <w:szCs w:val="22"/>
          <w:lang w:val="bs-Latn-BA"/>
        </w:rPr>
        <w:t>I</w:t>
      </w:r>
      <w:r w:rsidR="005110E3">
        <w:rPr>
          <w:rFonts w:ascii="Times New Roman" w:hAnsi="Times New Roman" w:cs="Times New Roman"/>
          <w:b/>
          <w:sz w:val="22"/>
          <w:szCs w:val="22"/>
          <w:lang w:val="bs-Latn-BA"/>
        </w:rPr>
        <w:t xml:space="preserve"> - </w:t>
      </w:r>
      <w:r w:rsidRPr="000C2E9D">
        <w:rPr>
          <w:rFonts w:ascii="Times New Roman" w:hAnsi="Times New Roman" w:cs="Times New Roman"/>
          <w:b/>
          <w:sz w:val="22"/>
          <w:szCs w:val="22"/>
          <w:lang w:val="bs-Latn-BA"/>
        </w:rPr>
        <w:t xml:space="preserve"> </w:t>
      </w:r>
      <w:r w:rsidR="00056187" w:rsidRPr="000C2E9D">
        <w:rPr>
          <w:rFonts w:ascii="Times New Roman" w:hAnsi="Times New Roman" w:cs="Times New Roman"/>
          <w:b/>
          <w:sz w:val="22"/>
          <w:szCs w:val="22"/>
          <w:u w:val="single"/>
          <w:lang w:val="bs-Latn-BA"/>
        </w:rPr>
        <w:t>Vrste projekata</w:t>
      </w:r>
    </w:p>
    <w:p w14:paraId="276B10A5" w14:textId="77777777" w:rsidR="00F01EDC" w:rsidRPr="000C2E9D" w:rsidRDefault="00F01EDC" w:rsidP="00E02E8F">
      <w:pPr>
        <w:spacing w:after="0"/>
        <w:jc w:val="both"/>
        <w:rPr>
          <w:rFonts w:ascii="Times New Roman" w:hAnsi="Times New Roman" w:cs="Times New Roman"/>
          <w:b/>
          <w:sz w:val="22"/>
          <w:szCs w:val="22"/>
          <w:u w:val="single"/>
          <w:lang w:val="bs-Latn-BA"/>
        </w:rPr>
      </w:pPr>
    </w:p>
    <w:p w14:paraId="49A8B208" w14:textId="77777777" w:rsidR="00056187" w:rsidRPr="000C2E9D" w:rsidRDefault="00056187" w:rsidP="00E02E8F">
      <w:pPr>
        <w:autoSpaceDE w:val="0"/>
        <w:autoSpaceDN w:val="0"/>
        <w:adjustRightInd w:val="0"/>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Projekti koji se finansiraju trebaju biti pripremljeni u skladu sa Javnim pozivom tj. navedenim prioritetnim strateškim oblastima. Projektni prijedlozi trebaju jasno zadovoljavati potrebe iskazane kroz teme Javnog poziva, odnosno projekti trebaju biti kreirani kao odgovor na specifične potrebe lokalne zajednice i određene ciljne grupe, identifikovane projektom. Projekti bi se trebali sastojati od nezavisnih operativnih aktivnosti sa jasno formulisanim operativnim ciljevima, ciljnim grupama i planiranim ishodima. Projekti trebaju biti integrirani na način da je metodološki set aktivnosti kreiran da ostvari određene specifične ciljeve i rezultate unutar ograničenog vremenskog okvira. </w:t>
      </w:r>
    </w:p>
    <w:p w14:paraId="73BA3B28" w14:textId="77777777" w:rsidR="000364FB" w:rsidRPr="000C2E9D" w:rsidRDefault="000364FB" w:rsidP="000364FB">
      <w:pPr>
        <w:pStyle w:val="BodyTextIndent"/>
        <w:spacing w:after="0"/>
        <w:ind w:left="0"/>
        <w:jc w:val="both"/>
        <w:rPr>
          <w:rFonts w:ascii="Times New Roman" w:hAnsi="Times New Roman" w:cs="Times New Roman"/>
          <w:bCs/>
          <w:i/>
          <w:sz w:val="22"/>
          <w:szCs w:val="22"/>
          <w:lang w:val="bs-Latn-BA"/>
        </w:rPr>
      </w:pPr>
    </w:p>
    <w:p w14:paraId="368A30CC" w14:textId="77777777" w:rsidR="002279D2" w:rsidRPr="000C2E9D" w:rsidRDefault="002279D2" w:rsidP="000364FB">
      <w:pPr>
        <w:pStyle w:val="BodyTextIndent"/>
        <w:spacing w:after="0"/>
        <w:ind w:left="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Projekti koji se neće finansirati:</w:t>
      </w:r>
    </w:p>
    <w:p w14:paraId="12EE54C8" w14:textId="6021562C" w:rsidR="002279D2" w:rsidRPr="000C2E9D" w:rsidRDefault="002279D2" w:rsidP="006D07BA">
      <w:pPr>
        <w:pStyle w:val="BodyTextIndent"/>
        <w:widowControl w:val="0"/>
        <w:numPr>
          <w:ilvl w:val="0"/>
          <w:numId w:val="7"/>
        </w:numPr>
        <w:tabs>
          <w:tab w:val="num" w:pos="1418"/>
        </w:tabs>
        <w:suppressAutoHyphens/>
        <w:spacing w:after="0"/>
        <w:ind w:left="1418" w:hanging="709"/>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projekti udruženja koja nisu izvršila svoje obaveze po ranije doznačenim</w:t>
      </w:r>
      <w:r w:rsidR="00632FCB" w:rsidRPr="000C2E9D">
        <w:rPr>
          <w:rFonts w:ascii="Times New Roman" w:hAnsi="Times New Roman" w:cs="Times New Roman"/>
          <w:sz w:val="22"/>
          <w:szCs w:val="22"/>
          <w:lang w:val="bs-Latn-BA"/>
        </w:rPr>
        <w:t xml:space="preserve"> </w:t>
      </w:r>
      <w:r w:rsidRPr="000C2E9D">
        <w:rPr>
          <w:rFonts w:ascii="Times New Roman" w:hAnsi="Times New Roman" w:cs="Times New Roman"/>
          <w:sz w:val="22"/>
          <w:szCs w:val="22"/>
          <w:lang w:val="bs-Latn-BA"/>
        </w:rPr>
        <w:t>finansijskim sredstvima iz</w:t>
      </w:r>
      <w:r w:rsidR="000131DD" w:rsidRPr="000C2E9D">
        <w:rPr>
          <w:rFonts w:ascii="Times New Roman" w:hAnsi="Times New Roman" w:cs="Times New Roman"/>
          <w:sz w:val="22"/>
          <w:szCs w:val="22"/>
          <w:lang w:val="bs-Latn-BA"/>
        </w:rPr>
        <w:t xml:space="preserve"> Budžeta Grada Tuzle</w:t>
      </w:r>
      <w:r w:rsidRPr="000C2E9D">
        <w:rPr>
          <w:rFonts w:ascii="Times New Roman" w:hAnsi="Times New Roman" w:cs="Times New Roman"/>
          <w:sz w:val="22"/>
          <w:szCs w:val="22"/>
          <w:lang w:val="bs-Latn-BA"/>
        </w:rPr>
        <w:t xml:space="preserve">, </w:t>
      </w:r>
    </w:p>
    <w:p w14:paraId="4D244FAD" w14:textId="1A857D5D" w:rsidR="002279D2" w:rsidRPr="000C2E9D" w:rsidRDefault="000131DD" w:rsidP="006D07BA">
      <w:pPr>
        <w:pStyle w:val="BodyTextIndent"/>
        <w:widowControl w:val="0"/>
        <w:numPr>
          <w:ilvl w:val="0"/>
          <w:numId w:val="7"/>
        </w:numPr>
        <w:tabs>
          <w:tab w:val="num" w:pos="851"/>
        </w:tabs>
        <w:suppressAutoHyphens/>
        <w:spacing w:after="0"/>
        <w:ind w:left="1418" w:hanging="709"/>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 se </w:t>
      </w:r>
      <w:r w:rsidR="002279D2" w:rsidRPr="000C2E9D">
        <w:rPr>
          <w:rFonts w:ascii="Times New Roman" w:hAnsi="Times New Roman" w:cs="Times New Roman"/>
          <w:sz w:val="22"/>
          <w:szCs w:val="22"/>
          <w:lang w:val="bs-Latn-BA"/>
        </w:rPr>
        <w:t xml:space="preserve">isključivo odnose  na  jednokratne  manifestacije,  osim  u slučajevima  kada  su dio  trajnijeg i sveobuhvatnijeg projekta, </w:t>
      </w:r>
    </w:p>
    <w:p w14:paraId="0CBACC7D" w14:textId="4C3FA8F6" w:rsidR="002279D2" w:rsidRPr="000C2E9D" w:rsidRDefault="000131DD" w:rsidP="006D07BA">
      <w:pPr>
        <w:pStyle w:val="BodyTextIndent"/>
        <w:widowControl w:val="0"/>
        <w:numPr>
          <w:ilvl w:val="0"/>
          <w:numId w:val="7"/>
        </w:numPr>
        <w:tabs>
          <w:tab w:val="num" w:pos="1418"/>
        </w:tabs>
        <w:suppressAutoHyphens/>
        <w:spacing w:after="0"/>
        <w:ind w:left="1418" w:hanging="709"/>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 se odnose </w:t>
      </w:r>
      <w:r w:rsidR="002279D2" w:rsidRPr="000C2E9D">
        <w:rPr>
          <w:rFonts w:ascii="Times New Roman" w:hAnsi="Times New Roman" w:cs="Times New Roman"/>
          <w:sz w:val="22"/>
          <w:szCs w:val="22"/>
          <w:lang w:val="bs-Latn-BA"/>
        </w:rPr>
        <w:t xml:space="preserve">na povremene konferencije, osim ako su neophodne za uspješnu implementaciju projekta, </w:t>
      </w:r>
    </w:p>
    <w:p w14:paraId="3CDD64FF" w14:textId="425DD112" w:rsidR="002279D2" w:rsidRPr="000C2E9D" w:rsidRDefault="005110E3" w:rsidP="006D07BA">
      <w:pPr>
        <w:pStyle w:val="BodyTextIndent"/>
        <w:widowControl w:val="0"/>
        <w:numPr>
          <w:ilvl w:val="0"/>
          <w:numId w:val="7"/>
        </w:numPr>
        <w:suppressAutoHyphens/>
        <w:spacing w:after="0"/>
        <w:ind w:left="1418" w:hanging="709"/>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projekti koji </w:t>
      </w:r>
      <w:r w:rsidR="002279D2" w:rsidRPr="000C2E9D">
        <w:rPr>
          <w:rFonts w:ascii="Times New Roman" w:hAnsi="Times New Roman" w:cs="Times New Roman"/>
          <w:sz w:val="22"/>
          <w:szCs w:val="22"/>
          <w:lang w:val="bs-Latn-BA"/>
        </w:rPr>
        <w:t xml:space="preserve">se </w:t>
      </w:r>
      <w:r>
        <w:rPr>
          <w:rFonts w:ascii="Times New Roman" w:hAnsi="Times New Roman" w:cs="Times New Roman"/>
          <w:sz w:val="22"/>
          <w:szCs w:val="22"/>
          <w:lang w:val="bs-Latn-BA"/>
        </w:rPr>
        <w:t xml:space="preserve">odnose na finansiranje redovnih aktivnosti </w:t>
      </w:r>
      <w:r w:rsidR="002279D2" w:rsidRPr="000C2E9D">
        <w:rPr>
          <w:rFonts w:ascii="Times New Roman" w:hAnsi="Times New Roman" w:cs="Times New Roman"/>
          <w:sz w:val="22"/>
          <w:szCs w:val="22"/>
          <w:lang w:val="bs-Latn-BA"/>
        </w:rPr>
        <w:t>podnosioca projektnog</w:t>
      </w:r>
      <w:r w:rsidR="00982581" w:rsidRPr="000C2E9D">
        <w:rPr>
          <w:rFonts w:ascii="Times New Roman" w:hAnsi="Times New Roman" w:cs="Times New Roman"/>
          <w:sz w:val="22"/>
          <w:szCs w:val="22"/>
          <w:lang w:val="bs-Latn-BA"/>
        </w:rPr>
        <w:t xml:space="preserve"> </w:t>
      </w:r>
      <w:r w:rsidR="002279D2" w:rsidRPr="000C2E9D">
        <w:rPr>
          <w:rFonts w:ascii="Times New Roman" w:hAnsi="Times New Roman" w:cs="Times New Roman"/>
          <w:sz w:val="22"/>
          <w:szCs w:val="22"/>
          <w:lang w:val="bs-Latn-BA"/>
        </w:rPr>
        <w:t xml:space="preserve">         prijedloga  ili njihovih partnera, </w:t>
      </w:r>
    </w:p>
    <w:p w14:paraId="14786813" w14:textId="333C0176" w:rsidR="002279D2" w:rsidRPr="000C2E9D" w:rsidRDefault="002279D2" w:rsidP="006D07BA">
      <w:pPr>
        <w:pStyle w:val="BodyTextIndent"/>
        <w:widowControl w:val="0"/>
        <w:numPr>
          <w:ilvl w:val="0"/>
          <w:numId w:val="7"/>
        </w:numPr>
        <w:suppressAutoHyphens/>
        <w:spacing w:after="0"/>
        <w:ind w:left="1418" w:hanging="709"/>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projekti koji se baziraju na investicionim ulaganjima, adaptaciji ili izgradnji</w:t>
      </w:r>
      <w:r w:rsidR="00982581" w:rsidRPr="000C2E9D">
        <w:rPr>
          <w:rFonts w:ascii="Times New Roman" w:hAnsi="Times New Roman" w:cs="Times New Roman"/>
          <w:sz w:val="22"/>
          <w:szCs w:val="22"/>
          <w:lang w:val="bs-Latn-BA"/>
        </w:rPr>
        <w:t xml:space="preserve"> k</w:t>
      </w:r>
      <w:r w:rsidRPr="000C2E9D">
        <w:rPr>
          <w:rFonts w:ascii="Times New Roman" w:hAnsi="Times New Roman" w:cs="Times New Roman"/>
          <w:sz w:val="22"/>
          <w:szCs w:val="22"/>
          <w:lang w:val="bs-Latn-BA"/>
        </w:rPr>
        <w:t>apitalnih objekata, ili na kupovin</w:t>
      </w:r>
      <w:r w:rsidR="006D6271" w:rsidRPr="000C2E9D">
        <w:rPr>
          <w:rFonts w:ascii="Times New Roman" w:hAnsi="Times New Roman" w:cs="Times New Roman"/>
          <w:sz w:val="22"/>
          <w:szCs w:val="22"/>
          <w:lang w:val="bs-Latn-BA"/>
        </w:rPr>
        <w:t>i</w:t>
      </w:r>
      <w:r w:rsidRPr="000C2E9D">
        <w:rPr>
          <w:rFonts w:ascii="Times New Roman" w:hAnsi="Times New Roman" w:cs="Times New Roman"/>
          <w:sz w:val="22"/>
          <w:szCs w:val="22"/>
          <w:lang w:val="bs-Latn-BA"/>
        </w:rPr>
        <w:t xml:space="preserve"> opreme osim ako je neophodna za uspješnu implementaciju projekta, </w:t>
      </w:r>
    </w:p>
    <w:p w14:paraId="6A3D67C8" w14:textId="3D82C9C1" w:rsidR="002279D2" w:rsidRPr="000C2E9D" w:rsidRDefault="002279D2" w:rsidP="006D07BA">
      <w:pPr>
        <w:pStyle w:val="BodyTextIndent"/>
        <w:widowControl w:val="0"/>
        <w:numPr>
          <w:ilvl w:val="0"/>
          <w:numId w:val="7"/>
        </w:numPr>
        <w:tabs>
          <w:tab w:val="num" w:pos="1418"/>
        </w:tabs>
        <w:suppressAutoHyphens/>
        <w:spacing w:after="0"/>
        <w:ind w:left="1418" w:hanging="785"/>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kojima je predviđen dio administrativnih troškova (ljudski resursi, putovanja/prevoz, kancelarijski troškovi) veći od 20 % </w:t>
      </w:r>
      <w:r w:rsidR="005E1631" w:rsidRPr="000C2E9D">
        <w:rPr>
          <w:rFonts w:ascii="Times New Roman" w:hAnsi="Times New Roman" w:cs="Times New Roman"/>
          <w:sz w:val="22"/>
          <w:szCs w:val="22"/>
          <w:lang w:val="bs-Latn-BA"/>
        </w:rPr>
        <w:t>od ukupnih troškova projekta,</w:t>
      </w:r>
    </w:p>
    <w:p w14:paraId="50C35D6A" w14:textId="77777777" w:rsidR="002279D2" w:rsidRPr="000C2E9D" w:rsidRDefault="002279D2" w:rsidP="006D07BA">
      <w:pPr>
        <w:pStyle w:val="BodyTextIndent"/>
        <w:widowControl w:val="0"/>
        <w:numPr>
          <w:ilvl w:val="0"/>
          <w:numId w:val="7"/>
        </w:numPr>
        <w:tabs>
          <w:tab w:val="num" w:pos="1418"/>
        </w:tabs>
        <w:suppressAutoHyphens/>
        <w:spacing w:after="0"/>
        <w:ind w:left="1418" w:hanging="709"/>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 predstavljaju individualna sponzorstva za učestvovanje u radionicama, seminarima, konferencijama, kongresima, trening kursevima, </w:t>
      </w:r>
    </w:p>
    <w:p w14:paraId="71E38BB7" w14:textId="77777777" w:rsidR="002279D2" w:rsidRPr="000C2E9D" w:rsidRDefault="002279D2" w:rsidP="006D07BA">
      <w:pPr>
        <w:pStyle w:val="BodyTextIndent"/>
        <w:widowControl w:val="0"/>
        <w:numPr>
          <w:ilvl w:val="0"/>
          <w:numId w:val="7"/>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lastRenderedPageBreak/>
        <w:t xml:space="preserve">projekti koji su usmjereni prema vjerskim ciljevima i aktivnostima, </w:t>
      </w:r>
    </w:p>
    <w:p w14:paraId="4173CE03" w14:textId="77777777" w:rsidR="002279D2" w:rsidRPr="000C2E9D" w:rsidRDefault="002279D2" w:rsidP="006D07BA">
      <w:pPr>
        <w:pStyle w:val="BodyTextIndent"/>
        <w:widowControl w:val="0"/>
        <w:numPr>
          <w:ilvl w:val="0"/>
          <w:numId w:val="7"/>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 su usmjereni prema političkim aktivnostima, </w:t>
      </w:r>
    </w:p>
    <w:p w14:paraId="12B31D8A" w14:textId="77777777" w:rsidR="002279D2" w:rsidRPr="000C2E9D" w:rsidRDefault="002279D2" w:rsidP="006D07BA">
      <w:pPr>
        <w:pStyle w:val="BodyTextIndent"/>
        <w:widowControl w:val="0"/>
        <w:numPr>
          <w:ilvl w:val="0"/>
          <w:numId w:val="7"/>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projekti koji su namijenjeni za isključivu dobit pojedinca, </w:t>
      </w:r>
    </w:p>
    <w:p w14:paraId="7C80DF71" w14:textId="77777777" w:rsidR="002279D2" w:rsidRPr="000C2E9D" w:rsidRDefault="002279D2" w:rsidP="006D07BA">
      <w:pPr>
        <w:pStyle w:val="BodyTextIndent"/>
        <w:widowControl w:val="0"/>
        <w:numPr>
          <w:ilvl w:val="0"/>
          <w:numId w:val="7"/>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projekti koji se zasnivaju na dodjeljivanju grant sredstava trećoj strani,</w:t>
      </w:r>
    </w:p>
    <w:p w14:paraId="7708E79C" w14:textId="15F21A58" w:rsidR="002279D2" w:rsidRPr="000C2E9D" w:rsidRDefault="002279D2" w:rsidP="006D07BA">
      <w:pPr>
        <w:pStyle w:val="BodyTextIndent"/>
        <w:widowControl w:val="0"/>
        <w:numPr>
          <w:ilvl w:val="0"/>
          <w:numId w:val="7"/>
        </w:numPr>
        <w:suppressAutoHyphens/>
        <w:spacing w:after="0"/>
        <w:ind w:left="709" w:firstLine="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projekti koji se realizuju van teritorije grada Tuzl</w:t>
      </w:r>
      <w:r w:rsidR="00122E20" w:rsidRPr="000C2E9D">
        <w:rPr>
          <w:rFonts w:ascii="Times New Roman" w:hAnsi="Times New Roman" w:cs="Times New Roman"/>
          <w:sz w:val="22"/>
          <w:szCs w:val="22"/>
          <w:lang w:val="bs-Latn-BA"/>
        </w:rPr>
        <w:t>e</w:t>
      </w:r>
      <w:r w:rsidRPr="000C2E9D">
        <w:rPr>
          <w:rFonts w:ascii="Times New Roman" w:hAnsi="Times New Roman" w:cs="Times New Roman"/>
          <w:sz w:val="22"/>
          <w:szCs w:val="22"/>
          <w:lang w:val="bs-Latn-BA"/>
        </w:rPr>
        <w:t>.</w:t>
      </w:r>
    </w:p>
    <w:p w14:paraId="062B5D2C" w14:textId="77777777" w:rsidR="00170547" w:rsidRDefault="00170547" w:rsidP="00E02E8F">
      <w:pPr>
        <w:autoSpaceDE w:val="0"/>
        <w:autoSpaceDN w:val="0"/>
        <w:adjustRightInd w:val="0"/>
        <w:spacing w:after="0"/>
        <w:jc w:val="both"/>
        <w:outlineLvl w:val="0"/>
        <w:rPr>
          <w:rFonts w:ascii="Times New Roman" w:hAnsi="Times New Roman" w:cs="Times New Roman"/>
          <w:b/>
          <w:sz w:val="22"/>
          <w:szCs w:val="22"/>
          <w:lang w:val="bs-Latn-BA"/>
        </w:rPr>
      </w:pPr>
    </w:p>
    <w:p w14:paraId="1FC45A47" w14:textId="77777777" w:rsidR="00170547" w:rsidRDefault="00170547" w:rsidP="00E02E8F">
      <w:pPr>
        <w:autoSpaceDE w:val="0"/>
        <w:autoSpaceDN w:val="0"/>
        <w:adjustRightInd w:val="0"/>
        <w:spacing w:after="0"/>
        <w:jc w:val="both"/>
        <w:outlineLvl w:val="0"/>
        <w:rPr>
          <w:rFonts w:ascii="Times New Roman" w:hAnsi="Times New Roman" w:cs="Times New Roman"/>
          <w:b/>
          <w:sz w:val="22"/>
          <w:szCs w:val="22"/>
          <w:lang w:val="bs-Latn-BA"/>
        </w:rPr>
      </w:pPr>
    </w:p>
    <w:p w14:paraId="3F27E261" w14:textId="5B3BCA14" w:rsidR="00056187" w:rsidRPr="000C2E9D" w:rsidRDefault="00934734" w:rsidP="00E02E8F">
      <w:pPr>
        <w:autoSpaceDE w:val="0"/>
        <w:autoSpaceDN w:val="0"/>
        <w:adjustRightInd w:val="0"/>
        <w:spacing w:after="0"/>
        <w:jc w:val="both"/>
        <w:outlineLvl w:val="0"/>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VII</w:t>
      </w:r>
      <w:r w:rsidR="00122E20" w:rsidRPr="000C2E9D">
        <w:rPr>
          <w:rFonts w:ascii="Times New Roman" w:hAnsi="Times New Roman" w:cs="Times New Roman"/>
          <w:b/>
          <w:sz w:val="22"/>
          <w:szCs w:val="22"/>
          <w:lang w:val="bs-Latn-BA"/>
        </w:rPr>
        <w:t>I</w:t>
      </w:r>
      <w:r w:rsidR="005110E3">
        <w:rPr>
          <w:rFonts w:ascii="Times New Roman" w:hAnsi="Times New Roman" w:cs="Times New Roman"/>
          <w:b/>
          <w:sz w:val="22"/>
          <w:szCs w:val="22"/>
          <w:lang w:val="bs-Latn-BA"/>
        </w:rPr>
        <w:t xml:space="preserve"> - </w:t>
      </w:r>
      <w:r w:rsidR="00B363F9" w:rsidRPr="000C2E9D">
        <w:rPr>
          <w:rFonts w:ascii="Times New Roman" w:hAnsi="Times New Roman" w:cs="Times New Roman"/>
          <w:b/>
          <w:sz w:val="22"/>
          <w:szCs w:val="22"/>
          <w:u w:val="single"/>
          <w:lang w:val="bs-Latn-BA"/>
        </w:rPr>
        <w:t>Preuzimanje dokumentacije, način prijavljivanja, mjesto i rok za dostavu prijave</w:t>
      </w:r>
    </w:p>
    <w:p w14:paraId="507DCABD" w14:textId="77777777" w:rsidR="001D407A" w:rsidRPr="000C2E9D" w:rsidRDefault="001D407A" w:rsidP="00E02E8F">
      <w:pPr>
        <w:autoSpaceDE w:val="0"/>
        <w:autoSpaceDN w:val="0"/>
        <w:adjustRightInd w:val="0"/>
        <w:spacing w:after="0"/>
        <w:jc w:val="both"/>
        <w:outlineLvl w:val="0"/>
        <w:rPr>
          <w:rFonts w:ascii="Times New Roman" w:hAnsi="Times New Roman" w:cs="Times New Roman"/>
          <w:b/>
          <w:sz w:val="22"/>
          <w:szCs w:val="22"/>
          <w:u w:val="single"/>
          <w:lang w:val="bs-Latn-BA"/>
        </w:rPr>
      </w:pPr>
    </w:p>
    <w:p w14:paraId="78248BD6" w14:textId="2B0A34C4" w:rsidR="00056187" w:rsidRPr="000C2E9D" w:rsidRDefault="00056187" w:rsidP="00E02E8F">
      <w:pPr>
        <w:tabs>
          <w:tab w:val="left" w:pos="270"/>
          <w:tab w:val="center" w:pos="8640"/>
        </w:tabs>
        <w:spacing w:after="0"/>
        <w:ind w:right="-180"/>
        <w:jc w:val="both"/>
        <w:rPr>
          <w:rFonts w:ascii="Times New Roman" w:hAnsi="Times New Roman" w:cs="Times New Roman"/>
          <w:bCs/>
          <w:sz w:val="22"/>
          <w:szCs w:val="22"/>
          <w:lang w:val="bs-Latn-BA"/>
        </w:rPr>
      </w:pPr>
      <w:r w:rsidRPr="000C2E9D">
        <w:rPr>
          <w:rFonts w:ascii="Times New Roman" w:hAnsi="Times New Roman" w:cs="Times New Roman"/>
          <w:snapToGrid w:val="0"/>
          <w:sz w:val="22"/>
          <w:szCs w:val="22"/>
          <w:lang w:val="bs-Latn-BA"/>
        </w:rPr>
        <w:t>Dokumentacija za prij</w:t>
      </w:r>
      <w:r w:rsidR="00B363F9" w:rsidRPr="000C2E9D">
        <w:rPr>
          <w:rFonts w:ascii="Times New Roman" w:hAnsi="Times New Roman" w:cs="Times New Roman"/>
          <w:snapToGrid w:val="0"/>
          <w:sz w:val="22"/>
          <w:szCs w:val="22"/>
          <w:lang w:val="bs-Latn-BA"/>
        </w:rPr>
        <w:t xml:space="preserve">avu na ovaj Javni poziv </w:t>
      </w:r>
      <w:r w:rsidRPr="000C2E9D">
        <w:rPr>
          <w:rFonts w:ascii="Times New Roman" w:hAnsi="Times New Roman" w:cs="Times New Roman"/>
          <w:snapToGrid w:val="0"/>
          <w:sz w:val="22"/>
          <w:szCs w:val="22"/>
          <w:lang w:val="bs-Latn-BA"/>
        </w:rPr>
        <w:t xml:space="preserve">može se preuzeti </w:t>
      </w:r>
      <w:r w:rsidR="002279D2" w:rsidRPr="000C2E9D">
        <w:rPr>
          <w:rFonts w:ascii="Times New Roman" w:hAnsi="Times New Roman" w:cs="Times New Roman"/>
          <w:snapToGrid w:val="0"/>
          <w:sz w:val="22"/>
          <w:szCs w:val="22"/>
          <w:lang w:val="bs-Latn-BA"/>
        </w:rPr>
        <w:t xml:space="preserve">na zvaničnoj </w:t>
      </w:r>
      <w:r w:rsidR="006A26B0" w:rsidRPr="000C2E9D">
        <w:rPr>
          <w:rFonts w:ascii="Times New Roman" w:hAnsi="Times New Roman" w:cs="Times New Roman"/>
          <w:snapToGrid w:val="0"/>
          <w:sz w:val="22"/>
          <w:szCs w:val="22"/>
          <w:lang w:val="bs-Latn-BA"/>
        </w:rPr>
        <w:t>internet</w:t>
      </w:r>
      <w:r w:rsidR="006A26B0" w:rsidRPr="000C2E9D">
        <w:rPr>
          <w:rFonts w:ascii="Times New Roman" w:hAnsi="Times New Roman" w:cs="Times New Roman"/>
          <w:snapToGrid w:val="0"/>
          <w:color w:val="FF0000"/>
          <w:sz w:val="22"/>
          <w:szCs w:val="22"/>
          <w:lang w:val="bs-Latn-BA"/>
        </w:rPr>
        <w:t xml:space="preserve"> </w:t>
      </w:r>
      <w:r w:rsidR="00B363F9" w:rsidRPr="000C2E9D">
        <w:rPr>
          <w:rFonts w:ascii="Times New Roman" w:hAnsi="Times New Roman" w:cs="Times New Roman"/>
          <w:snapToGrid w:val="0"/>
          <w:sz w:val="22"/>
          <w:szCs w:val="22"/>
          <w:lang w:val="bs-Latn-BA"/>
        </w:rPr>
        <w:t>stranici Grada Tuzle</w:t>
      </w:r>
      <w:r w:rsidR="002279D2" w:rsidRPr="000C2E9D">
        <w:rPr>
          <w:rFonts w:ascii="Times New Roman" w:hAnsi="Times New Roman" w:cs="Times New Roman"/>
          <w:snapToGrid w:val="0"/>
          <w:sz w:val="22"/>
          <w:szCs w:val="22"/>
          <w:lang w:val="bs-Latn-BA"/>
        </w:rPr>
        <w:t xml:space="preserve"> </w:t>
      </w:r>
      <w:r w:rsidR="001642CA">
        <w:rPr>
          <w:rFonts w:ascii="Times New Roman" w:hAnsi="Times New Roman" w:cs="Times New Roman"/>
          <w:snapToGrid w:val="0"/>
          <w:sz w:val="22"/>
          <w:szCs w:val="22"/>
          <w:lang w:val="bs-Latn-BA"/>
        </w:rPr>
        <w:t>(</w:t>
      </w:r>
      <w:hyperlink r:id="rId9" w:history="1">
        <w:r w:rsidR="00934734" w:rsidRPr="000C2E9D">
          <w:rPr>
            <w:rStyle w:val="Hyperlink"/>
            <w:rFonts w:ascii="Times New Roman" w:hAnsi="Times New Roman" w:cs="Times New Roman"/>
            <w:snapToGrid w:val="0"/>
            <w:sz w:val="22"/>
            <w:szCs w:val="22"/>
            <w:lang w:val="bs-Latn-BA"/>
          </w:rPr>
          <w:t>grad.tuzla.ba</w:t>
        </w:r>
      </w:hyperlink>
      <w:r w:rsidR="001642CA">
        <w:rPr>
          <w:rStyle w:val="Hyperlink"/>
          <w:rFonts w:ascii="Times New Roman" w:hAnsi="Times New Roman" w:cs="Times New Roman"/>
          <w:snapToGrid w:val="0"/>
          <w:sz w:val="22"/>
          <w:szCs w:val="22"/>
          <w:lang w:val="bs-Latn-BA"/>
        </w:rPr>
        <w:t>)</w:t>
      </w:r>
      <w:r w:rsidR="00934734" w:rsidRPr="000C2E9D">
        <w:rPr>
          <w:rStyle w:val="Hyperlink"/>
          <w:rFonts w:ascii="Times New Roman" w:hAnsi="Times New Roman" w:cs="Times New Roman"/>
          <w:snapToGrid w:val="0"/>
          <w:sz w:val="22"/>
          <w:szCs w:val="22"/>
          <w:lang w:val="bs-Latn-BA"/>
        </w:rPr>
        <w:t xml:space="preserve"> </w:t>
      </w:r>
      <w:r w:rsidR="00934734" w:rsidRPr="000C2E9D">
        <w:rPr>
          <w:rFonts w:ascii="Times New Roman" w:hAnsi="Times New Roman" w:cs="Times New Roman"/>
          <w:snapToGrid w:val="0"/>
          <w:sz w:val="22"/>
          <w:szCs w:val="22"/>
          <w:lang w:val="bs-Latn-BA"/>
        </w:rPr>
        <w:t>za vrijeme trajanja Javnog poziva.</w:t>
      </w:r>
    </w:p>
    <w:p w14:paraId="2D158076" w14:textId="77777777" w:rsidR="00056187" w:rsidRPr="000C2E9D" w:rsidRDefault="00056187" w:rsidP="00E02E8F">
      <w:pPr>
        <w:autoSpaceDE w:val="0"/>
        <w:autoSpaceDN w:val="0"/>
        <w:adjustRightInd w:val="0"/>
        <w:spacing w:after="0"/>
        <w:jc w:val="both"/>
        <w:rPr>
          <w:rFonts w:ascii="Times New Roman" w:hAnsi="Times New Roman" w:cs="Times New Roman"/>
          <w:bCs/>
          <w:sz w:val="22"/>
          <w:szCs w:val="22"/>
          <w:lang w:val="bs-Latn-BA"/>
        </w:rPr>
      </w:pPr>
    </w:p>
    <w:p w14:paraId="0F1724B5" w14:textId="651D67FC" w:rsidR="00BA1528" w:rsidRPr="000C2E9D" w:rsidRDefault="00BA1528" w:rsidP="00BA1528">
      <w:pPr>
        <w:spacing w:after="0"/>
        <w:jc w:val="both"/>
        <w:rPr>
          <w:rFonts w:ascii="Times New Roman" w:eastAsia="Calibri" w:hAnsi="Times New Roman" w:cs="Times New Roman"/>
          <w:sz w:val="22"/>
          <w:szCs w:val="22"/>
          <w:lang w:val="bs-Latn-BA"/>
        </w:rPr>
      </w:pPr>
      <w:r w:rsidRPr="000C2E9D">
        <w:rPr>
          <w:rFonts w:ascii="Times New Roman" w:eastAsia="Calibri" w:hAnsi="Times New Roman" w:cs="Times New Roman"/>
          <w:sz w:val="22"/>
          <w:szCs w:val="22"/>
          <w:lang w:val="bs-Latn-BA"/>
        </w:rPr>
        <w:t>Prijave se dostavljaju u jednom štampanom primjerku, u zatvorenoj koverti, preporučenom poštom ili se predaju lično u Centar</w:t>
      </w:r>
      <w:r w:rsidR="003051CE">
        <w:rPr>
          <w:rFonts w:ascii="Times New Roman" w:eastAsia="Calibri" w:hAnsi="Times New Roman" w:cs="Times New Roman"/>
          <w:sz w:val="22"/>
          <w:szCs w:val="22"/>
          <w:lang w:val="bs-Latn-BA"/>
        </w:rPr>
        <w:t xml:space="preserve"> za pružanje usluga građanima (š</w:t>
      </w:r>
      <w:bookmarkStart w:id="1" w:name="_GoBack"/>
      <w:bookmarkEnd w:id="1"/>
      <w:r w:rsidRPr="000C2E9D">
        <w:rPr>
          <w:rFonts w:ascii="Times New Roman" w:eastAsia="Calibri" w:hAnsi="Times New Roman" w:cs="Times New Roman"/>
          <w:sz w:val="22"/>
          <w:szCs w:val="22"/>
          <w:lang w:val="bs-Latn-BA"/>
        </w:rPr>
        <w:t xml:space="preserve">alter sala) u zgradi Gradske uprave, radnim danima (ponedjeljak – petak) u periodu od 08:00 do 15:30 sati, na adresu: </w:t>
      </w:r>
    </w:p>
    <w:p w14:paraId="05E7E523" w14:textId="77777777" w:rsidR="00BA1528" w:rsidRPr="000C2E9D" w:rsidRDefault="00BA1528" w:rsidP="00BA1528">
      <w:pPr>
        <w:spacing w:after="0"/>
        <w:jc w:val="center"/>
        <w:rPr>
          <w:rFonts w:ascii="Times New Roman" w:eastAsia="Calibri" w:hAnsi="Times New Roman" w:cs="Times New Roman"/>
          <w:b/>
          <w:sz w:val="22"/>
          <w:szCs w:val="22"/>
          <w:lang w:val="bs-Latn-BA"/>
        </w:rPr>
      </w:pPr>
    </w:p>
    <w:p w14:paraId="2C4E17BA" w14:textId="77777777" w:rsidR="00BA1528"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GRAD TUZLA</w:t>
      </w:r>
    </w:p>
    <w:p w14:paraId="4AF11442" w14:textId="60FB92C4" w:rsidR="00BA1528"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 xml:space="preserve">Služba za </w:t>
      </w:r>
      <w:r w:rsidR="00EF4BD3">
        <w:rPr>
          <w:rFonts w:ascii="Times New Roman" w:eastAsia="Calibri" w:hAnsi="Times New Roman" w:cs="Times New Roman"/>
          <w:b/>
          <w:sz w:val="22"/>
          <w:szCs w:val="22"/>
          <w:lang w:val="bs-Latn-BA"/>
        </w:rPr>
        <w:t>kulturu, sport, mlade ii socijalnu zaštitu</w:t>
      </w:r>
    </w:p>
    <w:p w14:paraId="1DA31214" w14:textId="77777777" w:rsidR="00BA1528"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Ul. ZAVNOBIH-a broj 11,</w:t>
      </w:r>
    </w:p>
    <w:p w14:paraId="4098B1BF" w14:textId="77777777" w:rsidR="006D6271"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75000 Tuzla</w:t>
      </w:r>
      <w:r w:rsidR="006D6271" w:rsidRPr="000C2E9D">
        <w:rPr>
          <w:rFonts w:ascii="Times New Roman" w:eastAsia="Calibri" w:hAnsi="Times New Roman" w:cs="Times New Roman"/>
          <w:b/>
          <w:sz w:val="22"/>
          <w:szCs w:val="22"/>
          <w:lang w:val="bs-Latn-BA"/>
        </w:rPr>
        <w:t xml:space="preserve"> </w:t>
      </w:r>
    </w:p>
    <w:p w14:paraId="13F94489" w14:textId="3CE7D4C3" w:rsidR="00BA1528"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 xml:space="preserve"> sa naznakom:</w:t>
      </w:r>
    </w:p>
    <w:p w14:paraId="5CC7093E" w14:textId="77777777" w:rsidR="00BA1528" w:rsidRPr="000C2E9D" w:rsidRDefault="00BA1528" w:rsidP="00BA1528">
      <w:pPr>
        <w:spacing w:after="0"/>
        <w:jc w:val="center"/>
        <w:rPr>
          <w:rFonts w:ascii="Times New Roman" w:eastAsia="Calibri" w:hAnsi="Times New Roman" w:cs="Times New Roman"/>
          <w:b/>
          <w:sz w:val="22"/>
          <w:szCs w:val="22"/>
          <w:lang w:val="bs-Latn-BA"/>
        </w:rPr>
      </w:pPr>
    </w:p>
    <w:p w14:paraId="14D007D0" w14:textId="1B6495AF" w:rsidR="00C23907" w:rsidRPr="005171CF" w:rsidRDefault="00C23907" w:rsidP="00C23907">
      <w:pPr>
        <w:spacing w:after="0"/>
        <w:jc w:val="center"/>
        <w:rPr>
          <w:rFonts w:ascii="Times New Roman" w:hAnsi="Times New Roman" w:cs="Times New Roman"/>
          <w:b/>
          <w:i/>
        </w:rPr>
      </w:pPr>
      <w:r w:rsidRPr="00C23907">
        <w:rPr>
          <w:rFonts w:ascii="Times New Roman" w:hAnsi="Times New Roman" w:cs="Times New Roman"/>
          <w:b/>
          <w:sz w:val="22"/>
          <w:szCs w:val="22"/>
        </w:rPr>
        <w:t>„Prijava na Javni poziv za dodjelu</w:t>
      </w:r>
      <w:r w:rsidR="00F20708">
        <w:rPr>
          <w:rFonts w:ascii="Times New Roman" w:hAnsi="Times New Roman" w:cs="Times New Roman"/>
          <w:b/>
          <w:sz w:val="22"/>
          <w:szCs w:val="22"/>
        </w:rPr>
        <w:t xml:space="preserve"> preostalih</w:t>
      </w:r>
      <w:r w:rsidRPr="00C23907">
        <w:rPr>
          <w:rFonts w:ascii="Times New Roman" w:hAnsi="Times New Roman" w:cs="Times New Roman"/>
          <w:b/>
          <w:sz w:val="22"/>
          <w:szCs w:val="22"/>
        </w:rPr>
        <w:t xml:space="preserve"> finansijskih sredstava iz Budžeta Grada Tuzle za 2021. godinu za podršku projekta neprofitnih organizacija, sa pozicije „Grantovi za realizaciju Lokalnog akcionog plana za Rome</w:t>
      </w:r>
      <w:r w:rsidRPr="00CD00FA">
        <w:rPr>
          <w:rFonts w:ascii="Times New Roman" w:hAnsi="Times New Roman" w:cs="Times New Roman"/>
          <w:b/>
        </w:rPr>
        <w:t xml:space="preserve"> Grada Tuzla“</w:t>
      </w:r>
      <w:r w:rsidRPr="005171CF">
        <w:rPr>
          <w:rFonts w:ascii="Times New Roman" w:hAnsi="Times New Roman" w:cs="Times New Roman"/>
          <w:b/>
        </w:rPr>
        <w:t xml:space="preserve"> </w:t>
      </w:r>
    </w:p>
    <w:p w14:paraId="5ABA88AE" w14:textId="67EFE111" w:rsidR="00BA1528"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 xml:space="preserve">  </w:t>
      </w:r>
    </w:p>
    <w:p w14:paraId="411A7066" w14:textId="77777777" w:rsidR="00BA1528" w:rsidRPr="000C2E9D" w:rsidRDefault="00BA1528" w:rsidP="00BA1528">
      <w:pPr>
        <w:spacing w:after="0"/>
        <w:jc w:val="center"/>
        <w:rPr>
          <w:rFonts w:ascii="Times New Roman" w:eastAsia="Calibri" w:hAnsi="Times New Roman" w:cs="Times New Roman"/>
          <w:b/>
          <w:sz w:val="22"/>
          <w:szCs w:val="22"/>
          <w:lang w:val="bs-Latn-BA"/>
        </w:rPr>
      </w:pPr>
      <w:r w:rsidRPr="000C2E9D">
        <w:rPr>
          <w:rFonts w:ascii="Times New Roman" w:eastAsia="Calibri" w:hAnsi="Times New Roman" w:cs="Times New Roman"/>
          <w:b/>
          <w:sz w:val="22"/>
          <w:szCs w:val="22"/>
          <w:lang w:val="bs-Latn-BA"/>
        </w:rPr>
        <w:t>-NE OTVARATI PRIJE ZVANIČNOG OTVARANJA-</w:t>
      </w:r>
    </w:p>
    <w:p w14:paraId="7A40D305" w14:textId="77777777" w:rsidR="00BA1528" w:rsidRPr="000C2E9D" w:rsidRDefault="00BA1528" w:rsidP="00E02E8F">
      <w:pPr>
        <w:autoSpaceDE w:val="0"/>
        <w:autoSpaceDN w:val="0"/>
        <w:adjustRightInd w:val="0"/>
        <w:spacing w:after="0"/>
        <w:jc w:val="both"/>
        <w:outlineLvl w:val="0"/>
        <w:rPr>
          <w:rFonts w:ascii="Times New Roman" w:hAnsi="Times New Roman" w:cs="Times New Roman"/>
          <w:sz w:val="22"/>
          <w:szCs w:val="22"/>
          <w:lang w:val="bs-Latn-BA"/>
        </w:rPr>
      </w:pPr>
    </w:p>
    <w:p w14:paraId="547CC338" w14:textId="57750363" w:rsidR="00056187" w:rsidRPr="000C2E9D" w:rsidRDefault="006E039F" w:rsidP="00E02E8F">
      <w:pPr>
        <w:autoSpaceDE w:val="0"/>
        <w:autoSpaceDN w:val="0"/>
        <w:adjustRightInd w:val="0"/>
        <w:spacing w:after="0"/>
        <w:jc w:val="both"/>
        <w:rPr>
          <w:rFonts w:ascii="Times New Roman" w:hAnsi="Times New Roman" w:cs="Times New Roman"/>
          <w:bCs/>
          <w:sz w:val="22"/>
          <w:szCs w:val="22"/>
          <w:lang w:val="bs-Latn-BA"/>
        </w:rPr>
      </w:pPr>
      <w:r w:rsidRPr="00307C6D">
        <w:rPr>
          <w:rFonts w:ascii="Times New Roman" w:hAnsi="Times New Roman" w:cs="Times New Roman"/>
          <w:bCs/>
          <w:sz w:val="22"/>
          <w:szCs w:val="22"/>
          <w:lang w:val="bs-Latn-BA"/>
        </w:rPr>
        <w:t xml:space="preserve">Javni poziv je otvoren </w:t>
      </w:r>
      <w:r w:rsidR="00947BDF" w:rsidRPr="00307C6D">
        <w:rPr>
          <w:rFonts w:ascii="Times New Roman" w:hAnsi="Times New Roman" w:cs="Times New Roman"/>
          <w:bCs/>
          <w:sz w:val="22"/>
          <w:szCs w:val="22"/>
          <w:lang w:val="bs-Latn-BA"/>
        </w:rPr>
        <w:t>21</w:t>
      </w:r>
      <w:r w:rsidR="00AA7514" w:rsidRPr="00307C6D">
        <w:rPr>
          <w:rFonts w:ascii="Times New Roman" w:hAnsi="Times New Roman" w:cs="Times New Roman"/>
          <w:bCs/>
          <w:sz w:val="22"/>
          <w:szCs w:val="22"/>
          <w:lang w:val="bs-Latn-BA"/>
        </w:rPr>
        <w:t xml:space="preserve"> dan od dana objavljivanja, a krajnji</w:t>
      </w:r>
      <w:r w:rsidR="00AA7514" w:rsidRPr="00307C6D">
        <w:rPr>
          <w:rFonts w:ascii="Times New Roman" w:hAnsi="Times New Roman" w:cs="Times New Roman"/>
          <w:b/>
          <w:bCs/>
          <w:sz w:val="22"/>
          <w:szCs w:val="22"/>
          <w:lang w:val="bs-Latn-BA"/>
        </w:rPr>
        <w:t xml:space="preserve"> rok za predaju aplikacija je </w:t>
      </w:r>
      <w:r w:rsidR="00F20708">
        <w:rPr>
          <w:rFonts w:ascii="Times New Roman" w:hAnsi="Times New Roman" w:cs="Times New Roman"/>
          <w:b/>
          <w:bCs/>
          <w:color w:val="FF0000"/>
          <w:sz w:val="22"/>
          <w:szCs w:val="22"/>
          <w:lang w:val="bs-Latn-BA"/>
        </w:rPr>
        <w:t>11</w:t>
      </w:r>
      <w:r w:rsidR="007576CC" w:rsidRPr="00C23907">
        <w:rPr>
          <w:rFonts w:ascii="Times New Roman" w:hAnsi="Times New Roman" w:cs="Times New Roman"/>
          <w:b/>
          <w:bCs/>
          <w:color w:val="FF0000"/>
          <w:sz w:val="22"/>
          <w:szCs w:val="22"/>
          <w:lang w:val="bs-Latn-BA"/>
        </w:rPr>
        <w:t>.</w:t>
      </w:r>
      <w:r w:rsidR="00F20708">
        <w:rPr>
          <w:rFonts w:ascii="Times New Roman" w:hAnsi="Times New Roman" w:cs="Times New Roman"/>
          <w:b/>
          <w:bCs/>
          <w:color w:val="FF0000"/>
          <w:sz w:val="22"/>
          <w:szCs w:val="22"/>
          <w:lang w:val="bs-Latn-BA"/>
        </w:rPr>
        <w:t>11</w:t>
      </w:r>
      <w:r w:rsidR="000C308C" w:rsidRPr="00C23907">
        <w:rPr>
          <w:rFonts w:ascii="Times New Roman" w:hAnsi="Times New Roman" w:cs="Times New Roman"/>
          <w:b/>
          <w:bCs/>
          <w:color w:val="FF0000"/>
          <w:sz w:val="22"/>
          <w:szCs w:val="22"/>
          <w:lang w:val="bs-Latn-BA"/>
        </w:rPr>
        <w:t>.</w:t>
      </w:r>
      <w:r w:rsidR="00AA7514" w:rsidRPr="00C23907">
        <w:rPr>
          <w:rFonts w:ascii="Times New Roman" w:hAnsi="Times New Roman" w:cs="Times New Roman"/>
          <w:b/>
          <w:bCs/>
          <w:color w:val="FF0000"/>
          <w:sz w:val="22"/>
          <w:szCs w:val="22"/>
          <w:lang w:val="bs-Latn-BA"/>
        </w:rPr>
        <w:t>20</w:t>
      </w:r>
      <w:r w:rsidR="005110E3" w:rsidRPr="00C23907">
        <w:rPr>
          <w:rFonts w:ascii="Times New Roman" w:hAnsi="Times New Roman" w:cs="Times New Roman"/>
          <w:b/>
          <w:bCs/>
          <w:color w:val="FF0000"/>
          <w:sz w:val="22"/>
          <w:szCs w:val="22"/>
          <w:lang w:val="bs-Latn-BA"/>
        </w:rPr>
        <w:t>2</w:t>
      </w:r>
      <w:r w:rsidR="001162DB" w:rsidRPr="00C23907">
        <w:rPr>
          <w:rFonts w:ascii="Times New Roman" w:hAnsi="Times New Roman" w:cs="Times New Roman"/>
          <w:b/>
          <w:bCs/>
          <w:color w:val="FF0000"/>
          <w:sz w:val="22"/>
          <w:szCs w:val="22"/>
          <w:lang w:val="bs-Latn-BA"/>
        </w:rPr>
        <w:t>1</w:t>
      </w:r>
      <w:r w:rsidR="00AA7514" w:rsidRPr="00C23907">
        <w:rPr>
          <w:rFonts w:ascii="Times New Roman" w:hAnsi="Times New Roman" w:cs="Times New Roman"/>
          <w:b/>
          <w:bCs/>
          <w:color w:val="FF0000"/>
          <w:sz w:val="22"/>
          <w:szCs w:val="22"/>
          <w:lang w:val="bs-Latn-BA"/>
        </w:rPr>
        <w:t>. godine</w:t>
      </w:r>
      <w:r w:rsidR="00AA7514" w:rsidRPr="00307C6D">
        <w:rPr>
          <w:rFonts w:ascii="Times New Roman" w:hAnsi="Times New Roman" w:cs="Times New Roman"/>
          <w:b/>
          <w:bCs/>
          <w:sz w:val="22"/>
          <w:szCs w:val="22"/>
          <w:lang w:val="bs-Latn-BA"/>
        </w:rPr>
        <w:t>.</w:t>
      </w:r>
      <w:r w:rsidR="00AA7514" w:rsidRPr="00307C6D">
        <w:rPr>
          <w:rFonts w:ascii="Times New Roman" w:hAnsi="Times New Roman" w:cs="Times New Roman"/>
          <w:bCs/>
          <w:sz w:val="22"/>
          <w:szCs w:val="22"/>
          <w:lang w:val="bs-Latn-BA"/>
        </w:rPr>
        <w:t xml:space="preserve"> Aplikacije </w:t>
      </w:r>
      <w:r w:rsidR="00AA7514" w:rsidRPr="000C2E9D">
        <w:rPr>
          <w:rFonts w:ascii="Times New Roman" w:hAnsi="Times New Roman" w:cs="Times New Roman"/>
          <w:bCs/>
          <w:sz w:val="22"/>
          <w:szCs w:val="22"/>
          <w:lang w:val="bs-Latn-BA"/>
        </w:rPr>
        <w:t>koje budu pristigle poslije navedenog roka razmatra</w:t>
      </w:r>
      <w:r w:rsidR="007576CC">
        <w:rPr>
          <w:rFonts w:ascii="Times New Roman" w:hAnsi="Times New Roman" w:cs="Times New Roman"/>
          <w:bCs/>
          <w:sz w:val="22"/>
          <w:szCs w:val="22"/>
          <w:lang w:val="bs-Latn-BA"/>
        </w:rPr>
        <w:t>ć</w:t>
      </w:r>
      <w:r w:rsidR="00AA7514" w:rsidRPr="000C2E9D">
        <w:rPr>
          <w:rFonts w:ascii="Times New Roman" w:hAnsi="Times New Roman" w:cs="Times New Roman"/>
          <w:bCs/>
          <w:sz w:val="22"/>
          <w:szCs w:val="22"/>
          <w:lang w:val="bs-Latn-BA"/>
        </w:rPr>
        <w:t xml:space="preserve">e </w:t>
      </w:r>
      <w:r w:rsidR="007576CC">
        <w:rPr>
          <w:rFonts w:ascii="Times New Roman" w:hAnsi="Times New Roman" w:cs="Times New Roman"/>
          <w:bCs/>
          <w:sz w:val="22"/>
          <w:szCs w:val="22"/>
          <w:lang w:val="bs-Latn-BA"/>
        </w:rPr>
        <w:t xml:space="preserve"> se </w:t>
      </w:r>
      <w:r w:rsidR="00AA7514" w:rsidRPr="000C2E9D">
        <w:rPr>
          <w:rFonts w:ascii="Times New Roman" w:hAnsi="Times New Roman" w:cs="Times New Roman"/>
          <w:bCs/>
          <w:sz w:val="22"/>
          <w:szCs w:val="22"/>
          <w:lang w:val="bs-Latn-BA"/>
        </w:rPr>
        <w:t xml:space="preserve">jedino u slučaju da poštanski žig ukazuje na datum slanja prije zvaničnog isteka roka. Aplikacije poslane na bilo koji drugi način (npr. faksom ili e-mailom) neće biti uzete u razmatranje. Vanjska strana koverte mora sadržavati naziv </w:t>
      </w:r>
      <w:r w:rsidR="006D6271" w:rsidRPr="000C2E9D">
        <w:rPr>
          <w:rFonts w:ascii="Times New Roman" w:hAnsi="Times New Roman" w:cs="Times New Roman"/>
          <w:bCs/>
          <w:sz w:val="22"/>
          <w:szCs w:val="22"/>
          <w:lang w:val="bs-Latn-BA"/>
        </w:rPr>
        <w:t>J</w:t>
      </w:r>
      <w:r w:rsidR="00AA7514" w:rsidRPr="000C2E9D">
        <w:rPr>
          <w:rFonts w:ascii="Times New Roman" w:hAnsi="Times New Roman" w:cs="Times New Roman"/>
          <w:bCs/>
          <w:sz w:val="22"/>
          <w:szCs w:val="22"/>
          <w:lang w:val="bs-Latn-BA"/>
        </w:rPr>
        <w:t>avnog  poziva, naziv granta na koji se aplicira, pun</w:t>
      </w:r>
      <w:r w:rsidR="00C23907">
        <w:rPr>
          <w:rFonts w:ascii="Times New Roman" w:hAnsi="Times New Roman" w:cs="Times New Roman"/>
          <w:bCs/>
          <w:sz w:val="22"/>
          <w:szCs w:val="22"/>
          <w:lang w:val="bs-Latn-BA"/>
        </w:rPr>
        <w:t>i naziv i</w:t>
      </w:r>
      <w:r w:rsidR="00AA7514" w:rsidRPr="000C2E9D">
        <w:rPr>
          <w:rFonts w:ascii="Times New Roman" w:hAnsi="Times New Roman" w:cs="Times New Roman"/>
          <w:bCs/>
          <w:sz w:val="22"/>
          <w:szCs w:val="22"/>
          <w:lang w:val="bs-Latn-BA"/>
        </w:rPr>
        <w:t xml:space="preserve"> adresu aplikan</w:t>
      </w:r>
      <w:r w:rsidR="005110E3">
        <w:rPr>
          <w:rFonts w:ascii="Times New Roman" w:hAnsi="Times New Roman" w:cs="Times New Roman"/>
          <w:bCs/>
          <w:sz w:val="22"/>
          <w:szCs w:val="22"/>
          <w:lang w:val="bs-Latn-BA"/>
        </w:rPr>
        <w:t>ta, puni naziv projekta i naznaku</w:t>
      </w:r>
      <w:r w:rsidR="00AA7514" w:rsidRPr="000C2E9D">
        <w:rPr>
          <w:rFonts w:ascii="Times New Roman" w:hAnsi="Times New Roman" w:cs="Times New Roman"/>
          <w:bCs/>
          <w:sz w:val="22"/>
          <w:szCs w:val="22"/>
          <w:lang w:val="bs-Latn-BA"/>
        </w:rPr>
        <w:t xml:space="preserve"> “NE OTVARATI PRIJE ZVANIČNOG OTVARANJA”.</w:t>
      </w:r>
    </w:p>
    <w:p w14:paraId="7081BE03" w14:textId="77777777" w:rsidR="00AA7514" w:rsidRPr="000C2E9D" w:rsidRDefault="00AA7514" w:rsidP="00E02E8F">
      <w:pPr>
        <w:autoSpaceDE w:val="0"/>
        <w:autoSpaceDN w:val="0"/>
        <w:adjustRightInd w:val="0"/>
        <w:spacing w:after="0"/>
        <w:jc w:val="both"/>
        <w:rPr>
          <w:rFonts w:ascii="Times New Roman" w:hAnsi="Times New Roman" w:cs="Times New Roman"/>
          <w:bCs/>
          <w:sz w:val="22"/>
          <w:szCs w:val="22"/>
          <w:lang w:val="bs-Latn-BA"/>
        </w:rPr>
      </w:pPr>
    </w:p>
    <w:p w14:paraId="515A1389" w14:textId="4203FA13" w:rsidR="00056187" w:rsidRPr="000C2E9D" w:rsidRDefault="00D458CF" w:rsidP="00E02E8F">
      <w:pPr>
        <w:autoSpaceDE w:val="0"/>
        <w:autoSpaceDN w:val="0"/>
        <w:adjustRightInd w:val="0"/>
        <w:spacing w:after="0"/>
        <w:jc w:val="both"/>
        <w:outlineLvl w:val="0"/>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I</w:t>
      </w:r>
      <w:r w:rsidR="00AA7514" w:rsidRPr="000C2E9D">
        <w:rPr>
          <w:rFonts w:ascii="Times New Roman" w:hAnsi="Times New Roman" w:cs="Times New Roman"/>
          <w:b/>
          <w:sz w:val="22"/>
          <w:szCs w:val="22"/>
          <w:lang w:val="bs-Latn-BA"/>
        </w:rPr>
        <w:t>X</w:t>
      </w:r>
      <w:r w:rsidR="005110E3">
        <w:rPr>
          <w:rFonts w:ascii="Times New Roman" w:hAnsi="Times New Roman" w:cs="Times New Roman"/>
          <w:b/>
          <w:sz w:val="22"/>
          <w:szCs w:val="22"/>
          <w:lang w:val="bs-Latn-BA"/>
        </w:rPr>
        <w:t xml:space="preserve"> - </w:t>
      </w:r>
      <w:r w:rsidR="00056187" w:rsidRPr="000C2E9D">
        <w:rPr>
          <w:rFonts w:ascii="Times New Roman" w:hAnsi="Times New Roman" w:cs="Times New Roman"/>
          <w:b/>
          <w:sz w:val="22"/>
          <w:szCs w:val="22"/>
          <w:u w:val="single"/>
          <w:lang w:val="bs-Latn-BA"/>
        </w:rPr>
        <w:t>Dodatne informacije</w:t>
      </w:r>
    </w:p>
    <w:p w14:paraId="07AC4098" w14:textId="77777777" w:rsidR="00E300F2" w:rsidRPr="000C2E9D" w:rsidRDefault="00E300F2" w:rsidP="00E02E8F">
      <w:pPr>
        <w:autoSpaceDE w:val="0"/>
        <w:autoSpaceDN w:val="0"/>
        <w:adjustRightInd w:val="0"/>
        <w:spacing w:after="0"/>
        <w:jc w:val="both"/>
        <w:outlineLvl w:val="0"/>
        <w:rPr>
          <w:rFonts w:ascii="Times New Roman" w:hAnsi="Times New Roman" w:cs="Times New Roman"/>
          <w:b/>
          <w:sz w:val="22"/>
          <w:szCs w:val="22"/>
          <w:u w:val="single"/>
          <w:lang w:val="bs-Latn-BA"/>
        </w:rPr>
      </w:pPr>
    </w:p>
    <w:p w14:paraId="5C0CD587" w14:textId="521680F0" w:rsidR="0069251B" w:rsidRPr="00F20708" w:rsidRDefault="0069251B" w:rsidP="00E02E8F">
      <w:pPr>
        <w:autoSpaceDE w:val="0"/>
        <w:autoSpaceDN w:val="0"/>
        <w:adjustRightInd w:val="0"/>
        <w:spacing w:after="0"/>
        <w:jc w:val="both"/>
        <w:rPr>
          <w:rFonts w:ascii="Times New Roman" w:eastAsia="Times New Roman" w:hAnsi="Times New Roman" w:cs="Times New Roman"/>
          <w:b/>
          <w:bCs/>
          <w:sz w:val="22"/>
          <w:szCs w:val="22"/>
          <w:u w:val="single"/>
          <w:lang w:val="bs-Latn-BA"/>
        </w:rPr>
      </w:pPr>
      <w:r w:rsidRPr="00F20708">
        <w:rPr>
          <w:rFonts w:ascii="Times New Roman" w:hAnsi="Times New Roman" w:cs="Times New Roman"/>
          <w:bCs/>
          <w:sz w:val="22"/>
          <w:szCs w:val="22"/>
          <w:lang w:val="bs-Latn-BA"/>
        </w:rPr>
        <w:t xml:space="preserve">Informativni sastanak </w:t>
      </w:r>
      <w:r w:rsidR="00273C4A" w:rsidRPr="00F20708">
        <w:rPr>
          <w:rFonts w:ascii="Times New Roman" w:hAnsi="Times New Roman" w:cs="Times New Roman"/>
          <w:bCs/>
          <w:sz w:val="22"/>
          <w:szCs w:val="22"/>
          <w:lang w:val="bs-Latn-BA"/>
        </w:rPr>
        <w:t xml:space="preserve">za sve zainteresovane aplikante održaće se na </w:t>
      </w:r>
      <w:r w:rsidR="00273C4A" w:rsidRPr="00F20708">
        <w:rPr>
          <w:rFonts w:ascii="Times New Roman" w:hAnsi="Times New Roman" w:cs="Times New Roman"/>
          <w:bCs/>
          <w:i/>
          <w:color w:val="FF0000"/>
          <w:sz w:val="22"/>
          <w:szCs w:val="22"/>
          <w:lang w:val="bs-Latn-BA"/>
        </w:rPr>
        <w:t>Danu otvorenih vrata</w:t>
      </w:r>
      <w:r w:rsidR="00F20708">
        <w:rPr>
          <w:rFonts w:ascii="Times New Roman" w:hAnsi="Times New Roman" w:cs="Times New Roman"/>
          <w:bCs/>
          <w:i/>
          <w:color w:val="FF0000"/>
          <w:sz w:val="22"/>
          <w:szCs w:val="22"/>
          <w:lang w:val="bs-Latn-BA"/>
        </w:rPr>
        <w:t xml:space="preserve"> </w:t>
      </w:r>
      <w:r w:rsidR="00F20708" w:rsidRPr="00F20708">
        <w:rPr>
          <w:rFonts w:ascii="Times New Roman" w:hAnsi="Times New Roman" w:cs="Times New Roman"/>
          <w:bCs/>
          <w:color w:val="FF0000"/>
          <w:sz w:val="22"/>
          <w:szCs w:val="22"/>
          <w:lang w:val="bs-Latn-BA"/>
        </w:rPr>
        <w:t>u</w:t>
      </w:r>
      <w:r w:rsidRPr="00F20708">
        <w:rPr>
          <w:rFonts w:ascii="Times New Roman" w:hAnsi="Times New Roman" w:cs="Times New Roman"/>
          <w:bCs/>
          <w:color w:val="FF0000"/>
          <w:sz w:val="22"/>
          <w:szCs w:val="22"/>
          <w:lang w:val="bs-Latn-BA"/>
        </w:rPr>
        <w:t xml:space="preserve"> </w:t>
      </w:r>
      <w:r w:rsidR="00F20708" w:rsidRPr="00F20708">
        <w:rPr>
          <w:rFonts w:ascii="Times New Roman" w:eastAsia="Times New Roman" w:hAnsi="Times New Roman" w:cs="Times New Roman"/>
          <w:b/>
          <w:bCs/>
          <w:sz w:val="22"/>
          <w:szCs w:val="22"/>
          <w:u w:val="single"/>
          <w:lang w:val="bs-Latn-BA"/>
        </w:rPr>
        <w:t>utorak, 26.10.2021. godine, s početkom u 15:00 sati, u zgradi Gradske uprave Tuzla (sala u prizemlju).</w:t>
      </w:r>
    </w:p>
    <w:p w14:paraId="4076E00C" w14:textId="77777777" w:rsidR="00F20708" w:rsidRPr="000C2E9D" w:rsidRDefault="00F20708" w:rsidP="00E02E8F">
      <w:pPr>
        <w:autoSpaceDE w:val="0"/>
        <w:autoSpaceDN w:val="0"/>
        <w:adjustRightInd w:val="0"/>
        <w:spacing w:after="0"/>
        <w:jc w:val="both"/>
        <w:rPr>
          <w:rFonts w:ascii="Times New Roman" w:hAnsi="Times New Roman" w:cs="Times New Roman"/>
          <w:bCs/>
          <w:sz w:val="22"/>
          <w:szCs w:val="22"/>
          <w:lang w:val="bs-Latn-BA"/>
        </w:rPr>
      </w:pPr>
    </w:p>
    <w:p w14:paraId="717E1550" w14:textId="61BA2865" w:rsidR="00056187" w:rsidRPr="000C2E9D" w:rsidRDefault="00171B8A" w:rsidP="00E02E8F">
      <w:pPr>
        <w:autoSpaceDE w:val="0"/>
        <w:autoSpaceDN w:val="0"/>
        <w:adjustRightInd w:val="0"/>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Potencijalni aplikanti će tokom sastanka biti detaljnije upoznati sa načinom prijavljivanja</w:t>
      </w:r>
      <w:r w:rsidR="008714B2">
        <w:rPr>
          <w:rFonts w:ascii="Times New Roman" w:hAnsi="Times New Roman" w:cs="Times New Roman"/>
          <w:bCs/>
          <w:sz w:val="22"/>
          <w:szCs w:val="22"/>
          <w:lang w:val="bs-Latn-BA"/>
        </w:rPr>
        <w:t xml:space="preserve"> i</w:t>
      </w:r>
      <w:r w:rsidRPr="000C2E9D">
        <w:rPr>
          <w:rFonts w:ascii="Times New Roman" w:hAnsi="Times New Roman" w:cs="Times New Roman"/>
          <w:bCs/>
          <w:sz w:val="22"/>
          <w:szCs w:val="22"/>
          <w:lang w:val="bs-Latn-BA"/>
        </w:rPr>
        <w:t xml:space="preserve"> popunjavanja proje</w:t>
      </w:r>
      <w:r w:rsidR="002037AA">
        <w:rPr>
          <w:rFonts w:ascii="Times New Roman" w:hAnsi="Times New Roman" w:cs="Times New Roman"/>
          <w:bCs/>
          <w:sz w:val="22"/>
          <w:szCs w:val="22"/>
          <w:lang w:val="bs-Latn-BA"/>
        </w:rPr>
        <w:t>ktne dokumentacije, kriterijima</w:t>
      </w:r>
      <w:r w:rsidRPr="000C2E9D">
        <w:rPr>
          <w:rFonts w:ascii="Times New Roman" w:hAnsi="Times New Roman" w:cs="Times New Roman"/>
          <w:bCs/>
          <w:sz w:val="22"/>
          <w:szCs w:val="22"/>
          <w:lang w:val="bs-Latn-BA"/>
        </w:rPr>
        <w:t xml:space="preserve"> i ostalim pitanjima značajnim za pravilno apliciranje i učešće </w:t>
      </w:r>
      <w:r w:rsidR="008714B2">
        <w:rPr>
          <w:rFonts w:ascii="Times New Roman" w:hAnsi="Times New Roman" w:cs="Times New Roman"/>
          <w:bCs/>
          <w:sz w:val="22"/>
          <w:szCs w:val="22"/>
          <w:lang w:val="bs-Latn-BA"/>
        </w:rPr>
        <w:t>na</w:t>
      </w:r>
      <w:r w:rsidRPr="000C2E9D">
        <w:rPr>
          <w:rFonts w:ascii="Times New Roman" w:hAnsi="Times New Roman" w:cs="Times New Roman"/>
          <w:bCs/>
          <w:sz w:val="22"/>
          <w:szCs w:val="22"/>
          <w:lang w:val="bs-Latn-BA"/>
        </w:rPr>
        <w:t xml:space="preserve"> Javnom pozivu.</w:t>
      </w:r>
    </w:p>
    <w:p w14:paraId="319359C3" w14:textId="77777777" w:rsidR="00171B8A" w:rsidRPr="000C2E9D" w:rsidRDefault="00171B8A" w:rsidP="00E02E8F">
      <w:pPr>
        <w:autoSpaceDE w:val="0"/>
        <w:autoSpaceDN w:val="0"/>
        <w:adjustRightInd w:val="0"/>
        <w:spacing w:after="0"/>
        <w:jc w:val="both"/>
        <w:rPr>
          <w:rFonts w:ascii="Times New Roman" w:hAnsi="Times New Roman" w:cs="Times New Roman"/>
          <w:bCs/>
          <w:sz w:val="22"/>
          <w:szCs w:val="22"/>
          <w:lang w:val="bs-Latn-BA"/>
        </w:rPr>
      </w:pPr>
    </w:p>
    <w:p w14:paraId="742867FB" w14:textId="681882AB" w:rsidR="006F4288" w:rsidRPr="000C2E9D" w:rsidRDefault="006F4288" w:rsidP="006F4288">
      <w:pPr>
        <w:spacing w:after="0"/>
        <w:jc w:val="both"/>
        <w:rPr>
          <w:rFonts w:ascii="Times New Roman" w:eastAsia="Calibri" w:hAnsi="Times New Roman" w:cs="Times New Roman"/>
          <w:sz w:val="22"/>
          <w:szCs w:val="22"/>
          <w:lang w:val="bs-Latn-BA"/>
        </w:rPr>
      </w:pPr>
      <w:r w:rsidRPr="000C2E9D">
        <w:rPr>
          <w:rFonts w:ascii="Times New Roman" w:eastAsia="Calibri" w:hAnsi="Times New Roman" w:cs="Times New Roman"/>
          <w:sz w:val="22"/>
          <w:szCs w:val="22"/>
          <w:lang w:val="bs-Latn-BA"/>
        </w:rPr>
        <w:t xml:space="preserve">U slučaju </w:t>
      </w:r>
      <w:r w:rsidR="00273C4A">
        <w:rPr>
          <w:rFonts w:ascii="Times New Roman" w:eastAsia="Calibri" w:hAnsi="Times New Roman" w:cs="Times New Roman"/>
          <w:sz w:val="22"/>
          <w:szCs w:val="22"/>
          <w:lang w:val="bs-Latn-BA"/>
        </w:rPr>
        <w:t>potrebe za dodatnim informacijama i pojašnjenjima</w:t>
      </w:r>
      <w:r w:rsidRPr="000C2E9D">
        <w:rPr>
          <w:rFonts w:ascii="Times New Roman" w:eastAsia="Calibri" w:hAnsi="Times New Roman" w:cs="Times New Roman"/>
          <w:sz w:val="22"/>
          <w:szCs w:val="22"/>
          <w:lang w:val="bs-Latn-BA"/>
        </w:rPr>
        <w:t xml:space="preserve">, potencijalni kandidati mogu kontaktirati Službu za </w:t>
      </w:r>
      <w:r w:rsidR="00632FCB" w:rsidRPr="000C2E9D">
        <w:rPr>
          <w:rFonts w:ascii="Times New Roman" w:eastAsia="Calibri" w:hAnsi="Times New Roman" w:cs="Times New Roman"/>
          <w:sz w:val="22"/>
          <w:szCs w:val="22"/>
          <w:lang w:val="bs-Latn-BA"/>
        </w:rPr>
        <w:t>kulturu, sport, mlade i socijalnu zaštitu,</w:t>
      </w:r>
      <w:r w:rsidRPr="000C2E9D">
        <w:rPr>
          <w:rFonts w:ascii="Times New Roman" w:eastAsia="Calibri" w:hAnsi="Times New Roman" w:cs="Times New Roman"/>
          <w:sz w:val="22"/>
          <w:szCs w:val="22"/>
          <w:lang w:val="bs-Latn-BA"/>
        </w:rPr>
        <w:t xml:space="preserve"> putem e-mail-a</w:t>
      </w:r>
      <w:bookmarkStart w:id="2" w:name="_Hlk71097455"/>
      <w:r w:rsidRPr="000C2E9D">
        <w:rPr>
          <w:rFonts w:ascii="Times New Roman" w:eastAsia="Calibri" w:hAnsi="Times New Roman" w:cs="Times New Roman"/>
          <w:sz w:val="22"/>
          <w:szCs w:val="22"/>
          <w:lang w:val="bs-Latn-BA"/>
        </w:rPr>
        <w:t>:</w:t>
      </w:r>
      <w:r w:rsidR="00096C86" w:rsidRPr="000C2E9D">
        <w:rPr>
          <w:rFonts w:ascii="Times New Roman" w:eastAsia="Calibri" w:hAnsi="Times New Roman" w:cs="Times New Roman"/>
          <w:sz w:val="22"/>
          <w:szCs w:val="22"/>
          <w:lang w:val="bs-Latn-BA"/>
        </w:rPr>
        <w:t xml:space="preserve"> </w:t>
      </w:r>
      <w:hyperlink r:id="rId10" w:history="1">
        <w:r w:rsidR="00096C86" w:rsidRPr="000C2E9D">
          <w:rPr>
            <w:rFonts w:ascii="Times New Roman" w:eastAsia="Calibri" w:hAnsi="Times New Roman" w:cs="Times New Roman"/>
            <w:color w:val="0000FF"/>
            <w:sz w:val="22"/>
            <w:szCs w:val="22"/>
            <w:u w:val="single"/>
            <w:lang w:val="bs-Latn-BA"/>
          </w:rPr>
          <w:t>asja@tuzla.ba</w:t>
        </w:r>
      </w:hyperlink>
      <w:bookmarkEnd w:id="2"/>
      <w:r w:rsidR="00170547">
        <w:rPr>
          <w:rFonts w:ascii="Times New Roman" w:eastAsia="Calibri" w:hAnsi="Times New Roman" w:cs="Times New Roman"/>
          <w:sz w:val="22"/>
          <w:szCs w:val="22"/>
          <w:lang w:val="bs-Latn-BA"/>
        </w:rPr>
        <w:t xml:space="preserve"> </w:t>
      </w:r>
      <w:r w:rsidRPr="000C2E9D">
        <w:rPr>
          <w:rFonts w:ascii="Times New Roman" w:eastAsia="Calibri" w:hAnsi="Times New Roman" w:cs="Times New Roman"/>
          <w:sz w:val="22"/>
          <w:szCs w:val="22"/>
          <w:lang w:val="bs-Latn-BA"/>
        </w:rPr>
        <w:t xml:space="preserve">sa </w:t>
      </w:r>
      <w:r w:rsidR="00096C86" w:rsidRPr="000C2E9D">
        <w:rPr>
          <w:rFonts w:ascii="Times New Roman" w:eastAsia="Calibri" w:hAnsi="Times New Roman" w:cs="Times New Roman"/>
          <w:sz w:val="22"/>
          <w:szCs w:val="22"/>
          <w:lang w:val="bs-Latn-BA"/>
        </w:rPr>
        <w:t>referencom na</w:t>
      </w:r>
      <w:r w:rsidRPr="000C2E9D">
        <w:rPr>
          <w:rFonts w:ascii="Times New Roman" w:eastAsia="Calibri" w:hAnsi="Times New Roman" w:cs="Times New Roman"/>
          <w:sz w:val="22"/>
          <w:szCs w:val="22"/>
          <w:lang w:val="bs-Latn-BA"/>
        </w:rPr>
        <w:t xml:space="preserve"> J</w:t>
      </w:r>
      <w:r w:rsidR="00096C86" w:rsidRPr="000C2E9D">
        <w:rPr>
          <w:rFonts w:ascii="Times New Roman" w:eastAsia="Calibri" w:hAnsi="Times New Roman" w:cs="Times New Roman"/>
          <w:sz w:val="22"/>
          <w:szCs w:val="22"/>
          <w:lang w:val="bs-Latn-BA"/>
        </w:rPr>
        <w:t>avni</w:t>
      </w:r>
      <w:r w:rsidRPr="000C2E9D">
        <w:rPr>
          <w:rFonts w:ascii="Times New Roman" w:eastAsia="Calibri" w:hAnsi="Times New Roman" w:cs="Times New Roman"/>
          <w:sz w:val="22"/>
          <w:szCs w:val="22"/>
          <w:lang w:val="bs-Latn-BA"/>
        </w:rPr>
        <w:t xml:space="preserve"> </w:t>
      </w:r>
      <w:r w:rsidR="00096C86" w:rsidRPr="000C2E9D">
        <w:rPr>
          <w:rFonts w:ascii="Times New Roman" w:eastAsia="Calibri" w:hAnsi="Times New Roman" w:cs="Times New Roman"/>
          <w:sz w:val="22"/>
          <w:szCs w:val="22"/>
          <w:lang w:val="bs-Latn-BA"/>
        </w:rPr>
        <w:t>poziv</w:t>
      </w:r>
      <w:r w:rsidRPr="000C2E9D">
        <w:rPr>
          <w:rFonts w:ascii="Times New Roman" w:eastAsia="Calibri" w:hAnsi="Times New Roman" w:cs="Times New Roman"/>
          <w:sz w:val="22"/>
          <w:szCs w:val="22"/>
          <w:lang w:val="bs-Latn-BA"/>
        </w:rPr>
        <w:t xml:space="preserve">,  najkasnije 5 dana prije zatvaranja javnog poziva. </w:t>
      </w:r>
    </w:p>
    <w:p w14:paraId="049D2F70" w14:textId="77777777" w:rsidR="00056187" w:rsidRPr="000C2E9D" w:rsidRDefault="00056187" w:rsidP="00E02E8F">
      <w:pPr>
        <w:autoSpaceDE w:val="0"/>
        <w:autoSpaceDN w:val="0"/>
        <w:adjustRightInd w:val="0"/>
        <w:spacing w:after="0"/>
        <w:jc w:val="both"/>
        <w:rPr>
          <w:rFonts w:ascii="Times New Roman" w:hAnsi="Times New Roman" w:cs="Times New Roman"/>
          <w:bCs/>
          <w:sz w:val="22"/>
          <w:szCs w:val="22"/>
          <w:lang w:val="bs-Latn-BA"/>
        </w:rPr>
      </w:pPr>
    </w:p>
    <w:p w14:paraId="1D318E0B" w14:textId="7D20B628" w:rsidR="00056187" w:rsidRPr="000C2E9D" w:rsidRDefault="00746F0A" w:rsidP="00E02E8F">
      <w:pPr>
        <w:autoSpaceDE w:val="0"/>
        <w:autoSpaceDN w:val="0"/>
        <w:adjustRightInd w:val="0"/>
        <w:spacing w:after="0"/>
        <w:jc w:val="both"/>
        <w:outlineLvl w:val="0"/>
        <w:rPr>
          <w:rFonts w:ascii="Times New Roman" w:hAnsi="Times New Roman" w:cs="Times New Roman"/>
          <w:b/>
          <w:sz w:val="22"/>
          <w:szCs w:val="22"/>
          <w:u w:val="single"/>
          <w:lang w:val="bs-Latn-BA"/>
        </w:rPr>
      </w:pPr>
      <w:r w:rsidRPr="000C2E9D">
        <w:rPr>
          <w:rFonts w:ascii="Times New Roman" w:hAnsi="Times New Roman" w:cs="Times New Roman"/>
          <w:b/>
          <w:sz w:val="22"/>
          <w:szCs w:val="22"/>
          <w:lang w:val="bs-Latn-BA"/>
        </w:rPr>
        <w:t xml:space="preserve">X </w:t>
      </w:r>
      <w:r w:rsidR="005110E3">
        <w:rPr>
          <w:rFonts w:ascii="Times New Roman" w:hAnsi="Times New Roman" w:cs="Times New Roman"/>
          <w:b/>
          <w:sz w:val="22"/>
          <w:szCs w:val="22"/>
          <w:lang w:val="bs-Latn-BA"/>
        </w:rPr>
        <w:t xml:space="preserve">- </w:t>
      </w:r>
      <w:r w:rsidR="00F34CA1" w:rsidRPr="000C2E9D">
        <w:rPr>
          <w:rFonts w:ascii="Times New Roman" w:hAnsi="Times New Roman" w:cs="Times New Roman"/>
          <w:b/>
          <w:sz w:val="22"/>
          <w:szCs w:val="22"/>
          <w:u w:val="single"/>
          <w:lang w:val="bs-Latn-BA"/>
        </w:rPr>
        <w:t>Kriteriji i način ocjenjivanja projekata</w:t>
      </w:r>
    </w:p>
    <w:p w14:paraId="1122F1DF" w14:textId="77777777" w:rsidR="00BA0EBE" w:rsidRPr="000C2E9D" w:rsidRDefault="00BA0EBE" w:rsidP="00E02E8F">
      <w:pPr>
        <w:autoSpaceDE w:val="0"/>
        <w:autoSpaceDN w:val="0"/>
        <w:adjustRightInd w:val="0"/>
        <w:spacing w:after="0"/>
        <w:jc w:val="both"/>
        <w:outlineLvl w:val="0"/>
        <w:rPr>
          <w:rFonts w:ascii="Times New Roman" w:hAnsi="Times New Roman" w:cs="Times New Roman"/>
          <w:b/>
          <w:sz w:val="22"/>
          <w:szCs w:val="22"/>
          <w:u w:val="single"/>
          <w:lang w:val="bs-Latn-BA"/>
        </w:rPr>
      </w:pPr>
    </w:p>
    <w:p w14:paraId="04A5C27F" w14:textId="43356583" w:rsidR="00BA0EBE" w:rsidRPr="000C2E9D" w:rsidRDefault="00BA0EBE" w:rsidP="00E02E8F">
      <w:pPr>
        <w:pStyle w:val="BodyTextIndent"/>
        <w:spacing w:after="0"/>
        <w:ind w:left="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Ocjenjivanje i odabir projekata ne</w:t>
      </w:r>
      <w:r w:rsidR="008F4A33" w:rsidRPr="000C2E9D">
        <w:rPr>
          <w:rFonts w:ascii="Times New Roman" w:hAnsi="Times New Roman" w:cs="Times New Roman"/>
          <w:sz w:val="22"/>
          <w:szCs w:val="22"/>
          <w:lang w:val="bs-Latn-BA"/>
        </w:rPr>
        <w:t>profitni</w:t>
      </w:r>
      <w:r w:rsidR="005110E3">
        <w:rPr>
          <w:rFonts w:ascii="Times New Roman" w:hAnsi="Times New Roman" w:cs="Times New Roman"/>
          <w:sz w:val="22"/>
          <w:szCs w:val="22"/>
          <w:lang w:val="bs-Latn-BA"/>
        </w:rPr>
        <w:t>h organizacija vršit će Komisija</w:t>
      </w:r>
      <w:r w:rsidRPr="000C2E9D">
        <w:rPr>
          <w:rFonts w:ascii="Times New Roman" w:hAnsi="Times New Roman" w:cs="Times New Roman"/>
          <w:sz w:val="22"/>
          <w:szCs w:val="22"/>
          <w:lang w:val="bs-Latn-BA"/>
        </w:rPr>
        <w:t xml:space="preserve"> z</w:t>
      </w:r>
      <w:r w:rsidR="005110E3">
        <w:rPr>
          <w:rFonts w:ascii="Times New Roman" w:hAnsi="Times New Roman" w:cs="Times New Roman"/>
          <w:sz w:val="22"/>
          <w:szCs w:val="22"/>
          <w:lang w:val="bs-Latn-BA"/>
        </w:rPr>
        <w:t>a ocjenu i odabir projekata koju</w:t>
      </w:r>
      <w:r w:rsidR="008F4A33" w:rsidRPr="000C2E9D">
        <w:rPr>
          <w:rFonts w:ascii="Times New Roman" w:hAnsi="Times New Roman" w:cs="Times New Roman"/>
          <w:sz w:val="22"/>
          <w:szCs w:val="22"/>
          <w:lang w:val="bs-Latn-BA"/>
        </w:rPr>
        <w:t xml:space="preserve"> će</w:t>
      </w:r>
      <w:r w:rsidR="00DA799F" w:rsidRPr="000C2E9D">
        <w:rPr>
          <w:rFonts w:ascii="Times New Roman" w:hAnsi="Times New Roman" w:cs="Times New Roman"/>
          <w:sz w:val="22"/>
          <w:szCs w:val="22"/>
          <w:lang w:val="bs-Latn-BA"/>
        </w:rPr>
        <w:t xml:space="preserve"> Rješenjem imenovati</w:t>
      </w:r>
      <w:r w:rsidRPr="000C2E9D">
        <w:rPr>
          <w:rFonts w:ascii="Times New Roman" w:hAnsi="Times New Roman" w:cs="Times New Roman"/>
          <w:sz w:val="22"/>
          <w:szCs w:val="22"/>
          <w:lang w:val="bs-Latn-BA"/>
        </w:rPr>
        <w:t xml:space="preserve"> Pomoćnik gradonačelnika nadležne Službe (u daljem tekstu Komisija). K</w:t>
      </w:r>
      <w:r w:rsidR="00096C86" w:rsidRPr="000C2E9D">
        <w:rPr>
          <w:rFonts w:ascii="Times New Roman" w:hAnsi="Times New Roman" w:cs="Times New Roman"/>
          <w:sz w:val="22"/>
          <w:szCs w:val="22"/>
          <w:lang w:val="bs-Latn-BA"/>
        </w:rPr>
        <w:t xml:space="preserve">omisiju čine predsjednik i dva </w:t>
      </w:r>
      <w:r w:rsidRPr="000C2E9D">
        <w:rPr>
          <w:rFonts w:ascii="Times New Roman" w:hAnsi="Times New Roman" w:cs="Times New Roman"/>
          <w:sz w:val="22"/>
          <w:szCs w:val="22"/>
          <w:lang w:val="bs-Latn-BA"/>
        </w:rPr>
        <w:t xml:space="preserve">člana, odnosno dva uposlenika nadležne Službe i predstavnik neprofitnih organizacija. Člana Komisije iz reda neprofitnih organizacija predlažu same organizacije </w:t>
      </w:r>
      <w:r w:rsidR="008F4A33" w:rsidRPr="000C2E9D">
        <w:rPr>
          <w:rFonts w:ascii="Times New Roman" w:hAnsi="Times New Roman" w:cs="Times New Roman"/>
          <w:sz w:val="22"/>
          <w:szCs w:val="22"/>
          <w:lang w:val="bs-Latn-BA"/>
        </w:rPr>
        <w:t>na Danu otvorenih vrata</w:t>
      </w:r>
      <w:r w:rsidRPr="000C2E9D">
        <w:rPr>
          <w:rFonts w:ascii="Times New Roman" w:hAnsi="Times New Roman" w:cs="Times New Roman"/>
          <w:sz w:val="22"/>
          <w:szCs w:val="22"/>
          <w:lang w:val="bs-Latn-BA"/>
        </w:rPr>
        <w:t>.</w:t>
      </w:r>
    </w:p>
    <w:p w14:paraId="66232460" w14:textId="6B80728E" w:rsidR="00BA0EBE" w:rsidRPr="000C2E9D" w:rsidRDefault="00BA0EBE" w:rsidP="00E02E8F">
      <w:pPr>
        <w:pStyle w:val="BodyTextIndent"/>
        <w:spacing w:after="0"/>
        <w:ind w:left="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lastRenderedPageBreak/>
        <w:t xml:space="preserve">Komisija će, nakon provjere da li projekti zadovoljavaju uslove </w:t>
      </w:r>
      <w:r w:rsidR="002B54EC" w:rsidRPr="000C2E9D">
        <w:rPr>
          <w:rFonts w:ascii="Times New Roman" w:hAnsi="Times New Roman" w:cs="Times New Roman"/>
          <w:sz w:val="22"/>
          <w:szCs w:val="22"/>
          <w:lang w:val="bs-Latn-BA"/>
        </w:rPr>
        <w:t xml:space="preserve">ovog Javnog poziva, </w:t>
      </w:r>
      <w:r w:rsidRPr="000C2E9D">
        <w:rPr>
          <w:rFonts w:ascii="Times New Roman" w:hAnsi="Times New Roman" w:cs="Times New Roman"/>
          <w:sz w:val="22"/>
          <w:szCs w:val="22"/>
          <w:lang w:val="bs-Latn-BA"/>
        </w:rPr>
        <w:t xml:space="preserve">ocijeniti i rangirati projekte na </w:t>
      </w:r>
      <w:r w:rsidR="00756BC4" w:rsidRPr="000C2E9D">
        <w:rPr>
          <w:rFonts w:ascii="Times New Roman" w:hAnsi="Times New Roman" w:cs="Times New Roman"/>
          <w:sz w:val="22"/>
          <w:szCs w:val="22"/>
          <w:lang w:val="bs-Latn-BA"/>
        </w:rPr>
        <w:t xml:space="preserve">način </w:t>
      </w:r>
      <w:r w:rsidRPr="000C2E9D">
        <w:rPr>
          <w:rFonts w:ascii="Times New Roman" w:hAnsi="Times New Roman" w:cs="Times New Roman"/>
          <w:sz w:val="22"/>
          <w:szCs w:val="22"/>
          <w:lang w:val="bs-Latn-BA"/>
        </w:rPr>
        <w:t xml:space="preserve">propisan </w:t>
      </w:r>
      <w:r w:rsidR="00756BC4" w:rsidRPr="000C2E9D">
        <w:rPr>
          <w:rFonts w:ascii="Times New Roman" w:hAnsi="Times New Roman" w:cs="Times New Roman"/>
          <w:sz w:val="22"/>
          <w:szCs w:val="22"/>
          <w:lang w:val="bs-Latn-BA"/>
        </w:rPr>
        <w:t>Odlukom</w:t>
      </w:r>
      <w:r w:rsidRPr="000C2E9D">
        <w:rPr>
          <w:rFonts w:ascii="Times New Roman" w:hAnsi="Times New Roman" w:cs="Times New Roman"/>
          <w:sz w:val="22"/>
          <w:szCs w:val="22"/>
          <w:lang w:val="bs-Latn-BA"/>
        </w:rPr>
        <w:t>.</w:t>
      </w:r>
    </w:p>
    <w:p w14:paraId="39B7988A" w14:textId="1CB185E6" w:rsidR="00A759D4" w:rsidRPr="000C2E9D" w:rsidRDefault="00A759D4" w:rsidP="00E02E8F">
      <w:pPr>
        <w:pStyle w:val="BodyTextIndent"/>
        <w:spacing w:after="0"/>
        <w:ind w:left="0"/>
        <w:jc w:val="both"/>
        <w:rPr>
          <w:rFonts w:ascii="Times New Roman" w:hAnsi="Times New Roman" w:cs="Times New Roman"/>
          <w:sz w:val="22"/>
          <w:szCs w:val="22"/>
          <w:lang w:val="bs-Latn-BA"/>
        </w:rPr>
      </w:pPr>
    </w:p>
    <w:p w14:paraId="616A9607" w14:textId="1B474A09" w:rsidR="00A759D4" w:rsidRPr="000C2E9D" w:rsidRDefault="00DC5266" w:rsidP="00E02E8F">
      <w:pPr>
        <w:pStyle w:val="BodyTextIndent"/>
        <w:spacing w:after="0"/>
        <w:ind w:left="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Procjena kvaliteta projekta, uključujući i predloženi budžet bit će izvršena u skladu s kriterijima utvrđenim u obrascu za ocjenjivanje koji je sastavni dio Odluke</w:t>
      </w:r>
      <w:r w:rsidR="00E20F03" w:rsidRPr="000C2E9D">
        <w:rPr>
          <w:rFonts w:ascii="Times New Roman" w:hAnsi="Times New Roman" w:cs="Times New Roman"/>
          <w:sz w:val="22"/>
          <w:szCs w:val="22"/>
          <w:lang w:val="bs-Latn-BA"/>
        </w:rPr>
        <w:t>. Komisije će vrednovati prijedloge projekata prema kriterijima s pripadajućim brojem bodova.</w:t>
      </w:r>
    </w:p>
    <w:p w14:paraId="436C0107" w14:textId="77777777" w:rsidR="000E27A7" w:rsidRPr="000C2E9D" w:rsidRDefault="000E27A7" w:rsidP="000E27A7">
      <w:pPr>
        <w:pStyle w:val="BodyTextIndent"/>
        <w:spacing w:after="0"/>
        <w:ind w:left="0"/>
        <w:jc w:val="both"/>
        <w:rPr>
          <w:rFonts w:ascii="Times New Roman" w:hAnsi="Times New Roman" w:cs="Times New Roman"/>
          <w:sz w:val="22"/>
          <w:szCs w:val="22"/>
          <w:lang w:val="bs-Latn-BA"/>
        </w:rPr>
      </w:pPr>
    </w:p>
    <w:p w14:paraId="6D377773" w14:textId="1278EFED" w:rsidR="00BA0EBE" w:rsidRPr="000C2E9D" w:rsidRDefault="00AD11C8" w:rsidP="000E27A7">
      <w:pPr>
        <w:pStyle w:val="BodyTextIndent"/>
        <w:spacing w:after="0"/>
        <w:ind w:left="0"/>
        <w:jc w:val="both"/>
        <w:rPr>
          <w:rFonts w:ascii="Times New Roman" w:hAnsi="Times New Roman" w:cs="Times New Roman"/>
          <w:bCs/>
          <w:sz w:val="22"/>
          <w:szCs w:val="22"/>
          <w:lang w:val="bs-Latn-BA"/>
        </w:rPr>
      </w:pPr>
      <w:r>
        <w:rPr>
          <w:rFonts w:ascii="Times New Roman" w:hAnsi="Times New Roman" w:cs="Times New Roman"/>
          <w:bCs/>
          <w:sz w:val="22"/>
          <w:szCs w:val="22"/>
          <w:lang w:val="bs-Latn-BA"/>
        </w:rPr>
        <w:t xml:space="preserve">Za svaki od kriterija pojedinačno </w:t>
      </w:r>
      <w:r w:rsidR="00BA0EBE" w:rsidRPr="000C2E9D">
        <w:rPr>
          <w:rFonts w:ascii="Times New Roman" w:hAnsi="Times New Roman" w:cs="Times New Roman"/>
          <w:bCs/>
          <w:sz w:val="22"/>
          <w:szCs w:val="22"/>
          <w:lang w:val="bs-Latn-BA"/>
        </w:rPr>
        <w:t>Komisij</w:t>
      </w:r>
      <w:r>
        <w:rPr>
          <w:rFonts w:ascii="Times New Roman" w:hAnsi="Times New Roman" w:cs="Times New Roman"/>
          <w:bCs/>
          <w:sz w:val="22"/>
          <w:szCs w:val="22"/>
          <w:lang w:val="bs-Latn-BA"/>
        </w:rPr>
        <w:t>a</w:t>
      </w:r>
      <w:r w:rsidR="00BA0EBE" w:rsidRPr="000C2E9D">
        <w:rPr>
          <w:rFonts w:ascii="Times New Roman" w:hAnsi="Times New Roman" w:cs="Times New Roman"/>
          <w:bCs/>
          <w:sz w:val="22"/>
          <w:szCs w:val="22"/>
          <w:lang w:val="bs-Latn-BA"/>
        </w:rPr>
        <w:t xml:space="preserve"> dodjeljuje</w:t>
      </w:r>
      <w:r>
        <w:rPr>
          <w:rFonts w:ascii="Times New Roman" w:hAnsi="Times New Roman" w:cs="Times New Roman"/>
          <w:bCs/>
          <w:sz w:val="22"/>
          <w:szCs w:val="22"/>
          <w:lang w:val="bs-Latn-BA"/>
        </w:rPr>
        <w:t xml:space="preserve"> usaglašen broj bodova u rasponu od</w:t>
      </w:r>
      <w:r w:rsidR="00BA0EBE" w:rsidRPr="000C2E9D">
        <w:rPr>
          <w:rFonts w:ascii="Times New Roman" w:hAnsi="Times New Roman" w:cs="Times New Roman"/>
          <w:bCs/>
          <w:sz w:val="22"/>
          <w:szCs w:val="22"/>
          <w:lang w:val="bs-Latn-BA"/>
        </w:rPr>
        <w:t xml:space="preserve"> 1 do 5 na sljedeći način: 1 - veoma loše; 2 - loše; 3 - odgovarajuće; 4 - dobro; 5 - veoma dobro. </w:t>
      </w:r>
      <w:r>
        <w:rPr>
          <w:rFonts w:ascii="Times New Roman" w:hAnsi="Times New Roman" w:cs="Times New Roman"/>
          <w:bCs/>
          <w:sz w:val="22"/>
          <w:szCs w:val="22"/>
          <w:lang w:val="bs-Latn-BA"/>
        </w:rPr>
        <w:t>Ukupan broj bodova za prijedlog projekta predstavlja zbir bodova po svim kriterijima dodjeljenim u obrascu za ocjenjivanje</w:t>
      </w:r>
      <w:r w:rsidR="00BA0EBE" w:rsidRPr="000C2E9D">
        <w:rPr>
          <w:rFonts w:ascii="Times New Roman" w:hAnsi="Times New Roman" w:cs="Times New Roman"/>
          <w:bCs/>
          <w:sz w:val="22"/>
          <w:szCs w:val="22"/>
          <w:lang w:val="bs-Latn-BA"/>
        </w:rPr>
        <w:t xml:space="preserve">. </w:t>
      </w:r>
    </w:p>
    <w:p w14:paraId="03EE6B4B" w14:textId="77777777" w:rsidR="00BA0EBE" w:rsidRPr="000C2E9D" w:rsidRDefault="00BA0EBE" w:rsidP="00E02E8F">
      <w:pPr>
        <w:pStyle w:val="BodyTextIndent"/>
        <w:spacing w:after="0"/>
        <w:ind w:left="0" w:firstLine="709"/>
        <w:jc w:val="both"/>
        <w:rPr>
          <w:rFonts w:ascii="Times New Roman" w:hAnsi="Times New Roman" w:cs="Times New Roman"/>
          <w:bCs/>
          <w:sz w:val="22"/>
          <w:szCs w:val="22"/>
          <w:lang w:val="bs-Latn-BA"/>
        </w:rPr>
      </w:pPr>
    </w:p>
    <w:p w14:paraId="6C96E11A" w14:textId="77777777" w:rsidR="00BA0EBE" w:rsidRPr="000C2E9D" w:rsidRDefault="00BA0EBE" w:rsidP="00DA799F">
      <w:pPr>
        <w:pStyle w:val="BodyTextIndent"/>
        <w:spacing w:after="0"/>
        <w:ind w:left="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Kriteriji za ocjenjivanje su podijeljeni u sekcije i podsekcije, kao što slijedi: </w:t>
      </w:r>
    </w:p>
    <w:p w14:paraId="73469FDF" w14:textId="77777777" w:rsidR="00BA0EBE" w:rsidRPr="000C2E9D" w:rsidRDefault="00BA0EBE" w:rsidP="00E02E8F">
      <w:pPr>
        <w:pStyle w:val="BodyTextIndent"/>
        <w:spacing w:after="0"/>
        <w:ind w:left="0" w:firstLine="709"/>
        <w:jc w:val="both"/>
        <w:rPr>
          <w:rFonts w:ascii="Times New Roman" w:hAnsi="Times New Roman" w:cs="Times New Roman"/>
          <w:sz w:val="22"/>
          <w:szCs w:val="22"/>
          <w:lang w:val="bs-Latn-BA"/>
        </w:rPr>
      </w:pPr>
    </w:p>
    <w:p w14:paraId="777030E9" w14:textId="32B1F03D" w:rsidR="00BA0EBE" w:rsidRPr="000C2E9D" w:rsidRDefault="00BA0EBE" w:rsidP="00710B51">
      <w:pPr>
        <w:pStyle w:val="BodyTextIndent"/>
        <w:numPr>
          <w:ilvl w:val="0"/>
          <w:numId w:val="15"/>
        </w:numPr>
        <w:spacing w:after="0"/>
        <w:jc w:val="both"/>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Finansijski i operativni kapacitet:</w:t>
      </w:r>
    </w:p>
    <w:p w14:paraId="26114113" w14:textId="77777777" w:rsidR="00BA0EBE" w:rsidRPr="000C2E9D" w:rsidRDefault="00BA0EBE" w:rsidP="006D07BA">
      <w:pPr>
        <w:pStyle w:val="BodyTextIndent"/>
        <w:widowControl w:val="0"/>
        <w:numPr>
          <w:ilvl w:val="0"/>
          <w:numId w:val="8"/>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iskustvo aplikanta i njegovih partnera u upravljanju projektima, </w:t>
      </w:r>
    </w:p>
    <w:p w14:paraId="7EFA3510" w14:textId="77777777" w:rsidR="00BA0EBE" w:rsidRPr="000C2E9D" w:rsidRDefault="00BA0EBE" w:rsidP="006D07BA">
      <w:pPr>
        <w:pStyle w:val="BodyTextIndent"/>
        <w:widowControl w:val="0"/>
        <w:numPr>
          <w:ilvl w:val="0"/>
          <w:numId w:val="8"/>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stručni kapaciteti aplikanta  i   njegovih  partnera (posebno poznavanje pitanja na koje se projekat odnosi),</w:t>
      </w:r>
    </w:p>
    <w:p w14:paraId="5FD2ABBC" w14:textId="68F66057" w:rsidR="00BA0EBE" w:rsidRPr="000C2E9D" w:rsidRDefault="00BA0EBE" w:rsidP="006D07BA">
      <w:pPr>
        <w:pStyle w:val="BodyTextIndent"/>
        <w:widowControl w:val="0"/>
        <w:numPr>
          <w:ilvl w:val="0"/>
          <w:numId w:val="8"/>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upravljački  kapaciteti podnositelja  prijedloga i partnera (uključujući osoblje, opremu i sposobnost za upravljanje budžetom projekta)</w:t>
      </w:r>
      <w:r w:rsidR="00782458" w:rsidRPr="000C2E9D">
        <w:rPr>
          <w:rFonts w:ascii="Times New Roman" w:hAnsi="Times New Roman" w:cs="Times New Roman"/>
          <w:sz w:val="22"/>
          <w:szCs w:val="22"/>
          <w:lang w:val="bs-Latn-BA"/>
        </w:rPr>
        <w:t>.</w:t>
      </w:r>
      <w:r w:rsidRPr="000C2E9D">
        <w:rPr>
          <w:rFonts w:ascii="Times New Roman" w:hAnsi="Times New Roman" w:cs="Times New Roman"/>
          <w:sz w:val="22"/>
          <w:szCs w:val="22"/>
          <w:lang w:val="bs-Latn-BA"/>
        </w:rPr>
        <w:t xml:space="preserve"> </w:t>
      </w:r>
    </w:p>
    <w:p w14:paraId="23475957" w14:textId="77777777" w:rsidR="00710B51" w:rsidRDefault="00710B51" w:rsidP="00E02E8F">
      <w:pPr>
        <w:pStyle w:val="BodyTextIndent"/>
        <w:spacing w:after="0"/>
        <w:ind w:left="0"/>
        <w:jc w:val="both"/>
        <w:rPr>
          <w:rFonts w:ascii="Times New Roman" w:hAnsi="Times New Roman" w:cs="Times New Roman"/>
          <w:sz w:val="22"/>
          <w:szCs w:val="22"/>
          <w:lang w:val="bs-Latn-BA"/>
        </w:rPr>
      </w:pPr>
    </w:p>
    <w:p w14:paraId="6ADD71DE" w14:textId="0A7E1DBC" w:rsidR="00BA0EBE" w:rsidRPr="00710B51" w:rsidRDefault="00BA0EBE" w:rsidP="00710B51">
      <w:pPr>
        <w:pStyle w:val="BodyTextIndent"/>
        <w:numPr>
          <w:ilvl w:val="0"/>
          <w:numId w:val="15"/>
        </w:numPr>
        <w:spacing w:after="0"/>
        <w:jc w:val="both"/>
        <w:rPr>
          <w:rFonts w:ascii="Times New Roman" w:hAnsi="Times New Roman" w:cs="Times New Roman"/>
          <w:b/>
          <w:sz w:val="22"/>
          <w:szCs w:val="22"/>
          <w:lang w:val="bs-Latn-BA"/>
        </w:rPr>
      </w:pPr>
      <w:r w:rsidRPr="00710B51">
        <w:rPr>
          <w:rFonts w:ascii="Times New Roman" w:hAnsi="Times New Roman" w:cs="Times New Roman"/>
          <w:b/>
          <w:bCs/>
          <w:sz w:val="22"/>
          <w:szCs w:val="22"/>
          <w:lang w:val="bs-Latn-BA"/>
        </w:rPr>
        <w:t>Relevantnost</w:t>
      </w:r>
      <w:r w:rsidRPr="00710B51">
        <w:rPr>
          <w:rFonts w:ascii="Times New Roman" w:hAnsi="Times New Roman" w:cs="Times New Roman"/>
          <w:b/>
          <w:sz w:val="22"/>
          <w:szCs w:val="22"/>
          <w:lang w:val="bs-Latn-BA"/>
        </w:rPr>
        <w:t>:</w:t>
      </w:r>
    </w:p>
    <w:p w14:paraId="4C662F3C" w14:textId="77777777" w:rsidR="00BA0EBE" w:rsidRPr="000C2E9D" w:rsidRDefault="00BA0EBE" w:rsidP="006D07BA">
      <w:pPr>
        <w:pStyle w:val="BodyTextIndent"/>
        <w:widowControl w:val="0"/>
        <w:numPr>
          <w:ilvl w:val="0"/>
          <w:numId w:val="9"/>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relevantnost projekta u odnosu na cilj, jedan ili više prioriteta javnog poziva,</w:t>
      </w:r>
    </w:p>
    <w:p w14:paraId="072EE5B2" w14:textId="77777777" w:rsidR="00BA0EBE" w:rsidRPr="000C2E9D" w:rsidRDefault="00BA0EBE" w:rsidP="006D07BA">
      <w:pPr>
        <w:pStyle w:val="BodyTextIndent"/>
        <w:widowControl w:val="0"/>
        <w:numPr>
          <w:ilvl w:val="0"/>
          <w:numId w:val="9"/>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jasna definisanost i strateški odabir učesnika uključenih u projekat (posrednici, krajnji korisnici, ciljne grupe),  </w:t>
      </w:r>
    </w:p>
    <w:p w14:paraId="2D2E896C" w14:textId="77777777" w:rsidR="00BA0EBE" w:rsidRPr="000C2E9D" w:rsidRDefault="00BA0EBE" w:rsidP="006D07BA">
      <w:pPr>
        <w:pStyle w:val="BodyTextIndent"/>
        <w:widowControl w:val="0"/>
        <w:numPr>
          <w:ilvl w:val="0"/>
          <w:numId w:val="9"/>
        </w:numPr>
        <w:suppressAutoHyphen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jasna definisanost potreba ciljnih grupa i krajnjih korisnika, te da li ih projekat tretira na pravi način,</w:t>
      </w:r>
    </w:p>
    <w:p w14:paraId="6D5AD111" w14:textId="77777777" w:rsidR="00BA0EBE" w:rsidRPr="000C2E9D" w:rsidRDefault="00BA0EBE" w:rsidP="006D07BA">
      <w:pPr>
        <w:widowControl w:val="0"/>
        <w:numPr>
          <w:ilvl w:val="0"/>
          <w:numId w:val="9"/>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posjedovanje dodatnih kvaliteta projekta, kao što su inovativni pristup i modeli dobre prakse,</w:t>
      </w:r>
    </w:p>
    <w:p w14:paraId="1671EC92" w14:textId="0CC31685" w:rsidR="00BA0EBE" w:rsidRPr="000C2E9D" w:rsidRDefault="00025A23" w:rsidP="006D07BA">
      <w:pPr>
        <w:pStyle w:val="ListParagraph"/>
        <w:numPr>
          <w:ilvl w:val="0"/>
          <w:numId w:val="14"/>
        </w:numPr>
        <w:tabs>
          <w:tab w:val="left" w:pos="1440"/>
        </w:tab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prijedlog projekta za</w:t>
      </w:r>
      <w:r w:rsidR="009C528B" w:rsidRPr="000C2E9D">
        <w:rPr>
          <w:rFonts w:ascii="Times New Roman" w:hAnsi="Times New Roman" w:cs="Times New Roman"/>
          <w:sz w:val="22"/>
          <w:szCs w:val="22"/>
          <w:lang w:val="bs-Latn-BA"/>
        </w:rPr>
        <w:t>govara model politike baziran</w:t>
      </w:r>
      <w:r w:rsidRPr="000C2E9D">
        <w:rPr>
          <w:rFonts w:ascii="Times New Roman" w:hAnsi="Times New Roman" w:cs="Times New Roman"/>
          <w:sz w:val="22"/>
          <w:szCs w:val="22"/>
          <w:lang w:val="bs-Latn-BA"/>
        </w:rPr>
        <w:t xml:space="preserve"> na ljudskim pravima, pravima manjina i marginaliziranih grupa</w:t>
      </w:r>
      <w:r w:rsidR="009C528B" w:rsidRPr="000C2E9D">
        <w:rPr>
          <w:rFonts w:ascii="Times New Roman" w:hAnsi="Times New Roman" w:cs="Times New Roman"/>
          <w:sz w:val="22"/>
          <w:szCs w:val="22"/>
          <w:lang w:val="bs-Latn-BA"/>
        </w:rPr>
        <w:t>.</w:t>
      </w:r>
    </w:p>
    <w:p w14:paraId="41D47E85" w14:textId="77777777" w:rsidR="00710B51" w:rsidRDefault="00710B51" w:rsidP="00E02E8F">
      <w:pPr>
        <w:tabs>
          <w:tab w:val="left" w:pos="1440"/>
        </w:tabs>
        <w:snapToGrid w:val="0"/>
        <w:spacing w:after="0"/>
        <w:jc w:val="both"/>
        <w:rPr>
          <w:rFonts w:ascii="Times New Roman" w:hAnsi="Times New Roman" w:cs="Times New Roman"/>
          <w:sz w:val="22"/>
          <w:szCs w:val="22"/>
          <w:lang w:val="bs-Latn-BA"/>
        </w:rPr>
      </w:pPr>
    </w:p>
    <w:p w14:paraId="2B8D61D3" w14:textId="4BB6E0A2" w:rsidR="00BA0EBE" w:rsidRPr="00710B51" w:rsidRDefault="00BA0EBE" w:rsidP="00710B51">
      <w:pPr>
        <w:pStyle w:val="ListParagraph"/>
        <w:numPr>
          <w:ilvl w:val="0"/>
          <w:numId w:val="15"/>
        </w:numPr>
        <w:tabs>
          <w:tab w:val="left" w:pos="1440"/>
        </w:tabs>
        <w:snapToGrid w:val="0"/>
        <w:spacing w:after="0"/>
        <w:jc w:val="both"/>
        <w:rPr>
          <w:rFonts w:ascii="Times New Roman" w:hAnsi="Times New Roman" w:cs="Times New Roman"/>
          <w:b/>
          <w:bCs/>
          <w:sz w:val="22"/>
          <w:szCs w:val="22"/>
          <w:lang w:val="bs-Latn-BA"/>
        </w:rPr>
      </w:pPr>
      <w:r w:rsidRPr="00710B51">
        <w:rPr>
          <w:rFonts w:ascii="Times New Roman" w:hAnsi="Times New Roman" w:cs="Times New Roman"/>
          <w:b/>
          <w:bCs/>
          <w:sz w:val="22"/>
          <w:szCs w:val="22"/>
          <w:lang w:val="bs-Latn-BA"/>
        </w:rPr>
        <w:t>Metodologija:</w:t>
      </w:r>
    </w:p>
    <w:p w14:paraId="69EEABC0" w14:textId="77777777" w:rsidR="00BA0EBE" w:rsidRPr="000C2E9D" w:rsidRDefault="00BA0EBE" w:rsidP="006D07BA">
      <w:pPr>
        <w:widowControl w:val="0"/>
        <w:numPr>
          <w:ilvl w:val="0"/>
          <w:numId w:val="10"/>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kompetentnost mjera plana aktivnosti i predloženih aktivnosti odgovarajuće, praktične i dosljedne ciljevima i očekivanim rezultatima,</w:t>
      </w:r>
    </w:p>
    <w:p w14:paraId="043FC543" w14:textId="77777777" w:rsidR="00BA0EBE" w:rsidRPr="000C2E9D" w:rsidRDefault="00BA0EBE" w:rsidP="006D07BA">
      <w:pPr>
        <w:widowControl w:val="0"/>
        <w:numPr>
          <w:ilvl w:val="0"/>
          <w:numId w:val="10"/>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konzistentnost cjelokupnog dizajna projekta (a naročito, da li odražava analizu uočenih problema, moguće vanjske faktore),</w:t>
      </w:r>
    </w:p>
    <w:p w14:paraId="1D7F4D05" w14:textId="77777777" w:rsidR="00BA0EBE" w:rsidRPr="000C2E9D" w:rsidRDefault="00BA0EBE" w:rsidP="006D07BA">
      <w:pPr>
        <w:widowControl w:val="0"/>
        <w:numPr>
          <w:ilvl w:val="0"/>
          <w:numId w:val="10"/>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zadovoljavajući nivo uključenosti i angažiranja partnera u realizaciji projekta,</w:t>
      </w:r>
    </w:p>
    <w:p w14:paraId="37BA7CB4" w14:textId="77777777" w:rsidR="00BA0EBE" w:rsidRPr="000C2E9D" w:rsidRDefault="00BA0EBE" w:rsidP="006D07BA">
      <w:pPr>
        <w:widowControl w:val="0"/>
        <w:numPr>
          <w:ilvl w:val="0"/>
          <w:numId w:val="10"/>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objektivno  mjerljivi  indikatori  rezultata aktivnosti (da li je i jedan od indikatora gender senzitivan ili gender indikator).</w:t>
      </w:r>
    </w:p>
    <w:p w14:paraId="084ECE99" w14:textId="77777777" w:rsidR="00BA0EBE" w:rsidRPr="000C2E9D" w:rsidRDefault="00BA0EBE" w:rsidP="00E02E8F">
      <w:pPr>
        <w:tabs>
          <w:tab w:val="left" w:pos="1440"/>
        </w:tabs>
        <w:snapToGrid w:val="0"/>
        <w:spacing w:after="0"/>
        <w:jc w:val="both"/>
        <w:rPr>
          <w:rFonts w:ascii="Times New Roman" w:hAnsi="Times New Roman" w:cs="Times New Roman"/>
          <w:sz w:val="22"/>
          <w:szCs w:val="22"/>
          <w:lang w:val="bs-Latn-BA"/>
        </w:rPr>
      </w:pPr>
    </w:p>
    <w:p w14:paraId="525888D1" w14:textId="4266C4F5" w:rsidR="00BA0EBE" w:rsidRPr="00710B51" w:rsidRDefault="00BA0EBE" w:rsidP="00710B51">
      <w:pPr>
        <w:pStyle w:val="ListParagraph"/>
        <w:numPr>
          <w:ilvl w:val="0"/>
          <w:numId w:val="15"/>
        </w:numPr>
        <w:tabs>
          <w:tab w:val="left" w:pos="1440"/>
        </w:tabs>
        <w:snapToGrid w:val="0"/>
        <w:spacing w:after="0"/>
        <w:jc w:val="both"/>
        <w:rPr>
          <w:rFonts w:ascii="Times New Roman" w:hAnsi="Times New Roman" w:cs="Times New Roman"/>
          <w:b/>
          <w:bCs/>
          <w:sz w:val="22"/>
          <w:szCs w:val="22"/>
          <w:lang w:val="bs-Latn-BA"/>
        </w:rPr>
      </w:pPr>
      <w:r w:rsidRPr="00710B51">
        <w:rPr>
          <w:rFonts w:ascii="Times New Roman" w:hAnsi="Times New Roman" w:cs="Times New Roman"/>
          <w:b/>
          <w:bCs/>
          <w:sz w:val="22"/>
          <w:szCs w:val="22"/>
          <w:lang w:val="bs-Latn-BA"/>
        </w:rPr>
        <w:t>Održivost:</w:t>
      </w:r>
    </w:p>
    <w:p w14:paraId="29858D79" w14:textId="77777777" w:rsidR="00BA0EBE" w:rsidRPr="000C2E9D" w:rsidRDefault="00BA0EBE" w:rsidP="006D07BA">
      <w:pPr>
        <w:widowControl w:val="0"/>
        <w:numPr>
          <w:ilvl w:val="0"/>
          <w:numId w:val="11"/>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konkretan uticaj aktivnosti predviđenih projektom na ciljne grupe,</w:t>
      </w:r>
    </w:p>
    <w:p w14:paraId="039122BE" w14:textId="13DFEB94" w:rsidR="00BA0EBE" w:rsidRPr="000C2E9D" w:rsidRDefault="00BA0EBE" w:rsidP="006D07BA">
      <w:pPr>
        <w:widowControl w:val="0"/>
        <w:numPr>
          <w:ilvl w:val="0"/>
          <w:numId w:val="11"/>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višestruki uticaj projekta (uključujući mogućnost primjene na druge ciljne grupe ili provedbu u drugim sredinama i/ili produžavanje efekata aktivnosti kao i razmjene informacija o iskustvima sa projekta),</w:t>
      </w:r>
    </w:p>
    <w:p w14:paraId="71EE86F2" w14:textId="5B59883B" w:rsidR="00BA0EBE" w:rsidRPr="000C2E9D" w:rsidRDefault="00BA0EBE" w:rsidP="006D07BA">
      <w:pPr>
        <w:widowControl w:val="0"/>
        <w:numPr>
          <w:ilvl w:val="0"/>
          <w:numId w:val="11"/>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održivost institucionalno očekivanih rezultata predloženih aktivnosti (da li će str</w:t>
      </w:r>
      <w:r w:rsidR="00710B51">
        <w:rPr>
          <w:rFonts w:ascii="Times New Roman" w:hAnsi="Times New Roman" w:cs="Times New Roman"/>
          <w:sz w:val="22"/>
          <w:szCs w:val="22"/>
          <w:lang w:val="bs-Latn-BA"/>
        </w:rPr>
        <w:t xml:space="preserve">ukture koje  omogućavaju da se </w:t>
      </w:r>
      <w:r w:rsidRPr="000C2E9D">
        <w:rPr>
          <w:rFonts w:ascii="Times New Roman" w:hAnsi="Times New Roman" w:cs="Times New Roman"/>
          <w:sz w:val="22"/>
          <w:szCs w:val="22"/>
          <w:lang w:val="bs-Latn-BA"/>
        </w:rPr>
        <w:t>aktivnosti</w:t>
      </w:r>
      <w:r w:rsidR="00710B51">
        <w:rPr>
          <w:rFonts w:ascii="Times New Roman" w:hAnsi="Times New Roman" w:cs="Times New Roman"/>
          <w:sz w:val="22"/>
          <w:szCs w:val="22"/>
          <w:lang w:val="bs-Latn-BA"/>
        </w:rPr>
        <w:t xml:space="preserve"> </w:t>
      </w:r>
      <w:r w:rsidRPr="000C2E9D">
        <w:rPr>
          <w:rFonts w:ascii="Times New Roman" w:hAnsi="Times New Roman" w:cs="Times New Roman"/>
          <w:sz w:val="22"/>
          <w:szCs w:val="22"/>
          <w:lang w:val="bs-Latn-BA"/>
        </w:rPr>
        <w:t>nastave</w:t>
      </w:r>
      <w:r w:rsidR="00710B51">
        <w:rPr>
          <w:rFonts w:ascii="Times New Roman" w:hAnsi="Times New Roman" w:cs="Times New Roman"/>
          <w:sz w:val="22"/>
          <w:szCs w:val="22"/>
          <w:lang w:val="bs-Latn-BA"/>
        </w:rPr>
        <w:t xml:space="preserve"> </w:t>
      </w:r>
      <w:r w:rsidRPr="000C2E9D">
        <w:rPr>
          <w:rFonts w:ascii="Times New Roman" w:hAnsi="Times New Roman" w:cs="Times New Roman"/>
          <w:sz w:val="22"/>
          <w:szCs w:val="22"/>
          <w:lang w:val="bs-Latn-BA"/>
        </w:rPr>
        <w:t>postojati</w:t>
      </w:r>
      <w:r w:rsidR="00710B51">
        <w:rPr>
          <w:rFonts w:ascii="Times New Roman" w:hAnsi="Times New Roman" w:cs="Times New Roman"/>
          <w:sz w:val="22"/>
          <w:szCs w:val="22"/>
          <w:lang w:val="bs-Latn-BA"/>
        </w:rPr>
        <w:t xml:space="preserve"> na kraju projekta, da li će </w:t>
      </w:r>
      <w:r w:rsidRPr="000C2E9D">
        <w:rPr>
          <w:rFonts w:ascii="Times New Roman" w:hAnsi="Times New Roman" w:cs="Times New Roman"/>
          <w:sz w:val="22"/>
          <w:szCs w:val="22"/>
          <w:lang w:val="bs-Latn-BA"/>
        </w:rPr>
        <w:t>postojati lokalno “vlasništvo” nad rezultatima projekta),</w:t>
      </w:r>
    </w:p>
    <w:p w14:paraId="66BBED65" w14:textId="7F02781D" w:rsidR="00BA0EBE" w:rsidRPr="000C2E9D" w:rsidRDefault="00BA0EBE" w:rsidP="006D07BA">
      <w:pPr>
        <w:widowControl w:val="0"/>
        <w:numPr>
          <w:ilvl w:val="0"/>
          <w:numId w:val="11"/>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održivost predloženih očekivanih aktivnosti (ako je moguće, navesti kakav će biti strukturalni uticaj  provedenih aktivnosti  –  npr. </w:t>
      </w:r>
      <w:r w:rsidR="00710B51">
        <w:rPr>
          <w:rFonts w:ascii="Times New Roman" w:hAnsi="Times New Roman" w:cs="Times New Roman"/>
          <w:sz w:val="22"/>
          <w:szCs w:val="22"/>
          <w:lang w:val="bs-Latn-BA"/>
        </w:rPr>
        <w:t xml:space="preserve">da li će doći do poboljšanja </w:t>
      </w:r>
      <w:r w:rsidRPr="000C2E9D">
        <w:rPr>
          <w:rFonts w:ascii="Times New Roman" w:hAnsi="Times New Roman" w:cs="Times New Roman"/>
          <w:sz w:val="22"/>
          <w:szCs w:val="22"/>
          <w:lang w:val="bs-Latn-BA"/>
        </w:rPr>
        <w:t>pravne regulative, metoda i pravila ponašanja itd.),</w:t>
      </w:r>
    </w:p>
    <w:p w14:paraId="528F22B8" w14:textId="28DB511C" w:rsidR="00BA0EBE" w:rsidRPr="000C2E9D" w:rsidRDefault="00710B51" w:rsidP="006D07BA">
      <w:pPr>
        <w:widowControl w:val="0"/>
        <w:numPr>
          <w:ilvl w:val="0"/>
          <w:numId w:val="11"/>
        </w:numPr>
        <w:tabs>
          <w:tab w:val="left" w:pos="1440"/>
        </w:tabs>
        <w:suppressAutoHyphens/>
        <w:snapToGrid w:val="0"/>
        <w:spacing w:after="0"/>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vjerovatnost uticaja </w:t>
      </w:r>
      <w:r w:rsidR="00BA0EBE" w:rsidRPr="000C2E9D">
        <w:rPr>
          <w:rFonts w:ascii="Times New Roman" w:hAnsi="Times New Roman" w:cs="Times New Roman"/>
          <w:sz w:val="22"/>
          <w:szCs w:val="22"/>
          <w:lang w:val="bs-Latn-BA"/>
        </w:rPr>
        <w:t>očekivanih dugoročnih rezultata na lokalne ekonomske uslove i/ili kvalitet života u ciljnim područjima.</w:t>
      </w:r>
    </w:p>
    <w:p w14:paraId="5833BD51" w14:textId="77777777" w:rsidR="00BA0EBE" w:rsidRPr="000C2E9D" w:rsidRDefault="00BA0EBE" w:rsidP="00E02E8F">
      <w:pPr>
        <w:tabs>
          <w:tab w:val="left" w:pos="1440"/>
        </w:tabs>
        <w:snapToGrid w:val="0"/>
        <w:spacing w:after="0"/>
        <w:jc w:val="both"/>
        <w:rPr>
          <w:rFonts w:ascii="Times New Roman" w:hAnsi="Times New Roman" w:cs="Times New Roman"/>
          <w:b/>
          <w:bCs/>
          <w:sz w:val="22"/>
          <w:szCs w:val="22"/>
          <w:lang w:val="bs-Latn-BA"/>
        </w:rPr>
      </w:pPr>
    </w:p>
    <w:p w14:paraId="53F2A969" w14:textId="1A5DAABF" w:rsidR="00BA0EBE" w:rsidRPr="00710B51" w:rsidRDefault="00BA0EBE" w:rsidP="00710B51">
      <w:pPr>
        <w:pStyle w:val="ListParagraph"/>
        <w:numPr>
          <w:ilvl w:val="0"/>
          <w:numId w:val="15"/>
        </w:numPr>
        <w:tabs>
          <w:tab w:val="left" w:pos="1440"/>
        </w:tabs>
        <w:snapToGrid w:val="0"/>
        <w:spacing w:after="0"/>
        <w:jc w:val="both"/>
        <w:rPr>
          <w:rFonts w:ascii="Times New Roman" w:hAnsi="Times New Roman" w:cs="Times New Roman"/>
          <w:b/>
          <w:bCs/>
          <w:sz w:val="22"/>
          <w:szCs w:val="22"/>
          <w:lang w:val="bs-Latn-BA"/>
        </w:rPr>
      </w:pPr>
      <w:r w:rsidRPr="00710B51">
        <w:rPr>
          <w:rFonts w:ascii="Times New Roman" w:hAnsi="Times New Roman" w:cs="Times New Roman"/>
          <w:b/>
          <w:bCs/>
          <w:sz w:val="22"/>
          <w:szCs w:val="22"/>
          <w:lang w:val="bs-Latn-BA"/>
        </w:rPr>
        <w:t>Budžet i racionalnost troškova</w:t>
      </w:r>
    </w:p>
    <w:p w14:paraId="1F5A0AF2" w14:textId="77777777" w:rsidR="00BA0EBE" w:rsidRPr="000C2E9D" w:rsidRDefault="00BA0EBE" w:rsidP="006D07BA">
      <w:pPr>
        <w:widowControl w:val="0"/>
        <w:numPr>
          <w:ilvl w:val="0"/>
          <w:numId w:val="12"/>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odnos između procijenjenih troškova i očekivanih rezultata,</w:t>
      </w:r>
    </w:p>
    <w:p w14:paraId="5C62ABAC" w14:textId="77777777" w:rsidR="00BA0EBE" w:rsidRPr="000C2E9D" w:rsidRDefault="00BA0EBE" w:rsidP="006D07BA">
      <w:pPr>
        <w:widowControl w:val="0"/>
        <w:numPr>
          <w:ilvl w:val="0"/>
          <w:numId w:val="12"/>
        </w:numPr>
        <w:tabs>
          <w:tab w:val="left" w:pos="1440"/>
        </w:tabs>
        <w:suppressAutoHyphens/>
        <w:snapToGri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lastRenderedPageBreak/>
        <w:t>predloženi troškovi neophodni za implementaciju projekta,</w:t>
      </w:r>
    </w:p>
    <w:p w14:paraId="5060C372" w14:textId="77777777" w:rsidR="00BA0EBE" w:rsidRPr="000C2E9D" w:rsidRDefault="00BA0EBE" w:rsidP="006D07BA">
      <w:pPr>
        <w:widowControl w:val="0"/>
        <w:numPr>
          <w:ilvl w:val="0"/>
          <w:numId w:val="12"/>
        </w:numPr>
        <w:suppressAutoHyphens/>
        <w:autoSpaceDE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jasnost budžeta, uključuje li i narativni dio (omogućena opravdanost za tehničku opremu), ispoštovanost principa  prema kojem administrativni  i troškovi osoblja ne prelaze 20% ukupnih troškova, rodna osjetljivost budžeta,  primjenjivost, priložene biografije i opisi radnih mjesta.</w:t>
      </w:r>
    </w:p>
    <w:p w14:paraId="2B36BDB6" w14:textId="77777777" w:rsidR="00BA0EBE" w:rsidRPr="000C2E9D" w:rsidRDefault="00BA0EBE" w:rsidP="00E02E8F">
      <w:pPr>
        <w:spacing w:after="0"/>
        <w:jc w:val="both"/>
        <w:rPr>
          <w:rFonts w:ascii="Times New Roman" w:hAnsi="Times New Roman" w:cs="Times New Roman"/>
          <w:sz w:val="22"/>
          <w:szCs w:val="22"/>
          <w:lang w:val="bs-Latn-BA"/>
        </w:rPr>
      </w:pPr>
    </w:p>
    <w:p w14:paraId="6E18CC07" w14:textId="4BC0F26C" w:rsidR="00BA0EBE" w:rsidRPr="000C2E9D" w:rsidRDefault="00BA0EBE" w:rsidP="00CB6F70">
      <w:pPr>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Komisija vrši rangiranje projektnih prijedloga na osnovu izvršenog bodovanja, tako da je prvoplasirani projektni prijedlog onaj koji ima najveći zbir bodova, a slijedi projekat s prvim sljedećim nižim zbirom bodova i tako do najnižeg zbira osvojenih bodova.</w:t>
      </w:r>
    </w:p>
    <w:p w14:paraId="4420ED87" w14:textId="77777777" w:rsidR="002E5665" w:rsidRPr="000C2E9D" w:rsidRDefault="002E5665" w:rsidP="00E02E8F">
      <w:pPr>
        <w:spacing w:after="0"/>
        <w:ind w:firstLine="709"/>
        <w:jc w:val="both"/>
        <w:rPr>
          <w:rFonts w:ascii="Times New Roman" w:hAnsi="Times New Roman" w:cs="Times New Roman"/>
          <w:bCs/>
          <w:sz w:val="22"/>
          <w:szCs w:val="22"/>
          <w:lang w:val="bs-Latn-BA"/>
        </w:rPr>
      </w:pPr>
    </w:p>
    <w:p w14:paraId="48580B60" w14:textId="77141D71" w:rsidR="00BA0EBE" w:rsidRPr="000C2E9D" w:rsidRDefault="00BA0EBE" w:rsidP="00FF4AEB">
      <w:pPr>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Ukoliko je ukupan zbir u sekciji a) niži od 10 bodova projekat će biti isključen iz daljeg procesa ocjenjivanja jer je ocjenjeno da aplikant nema minimalne kapacitete za kvalitetnu provedbu</w:t>
      </w:r>
      <w:r w:rsidRPr="000C2E9D">
        <w:rPr>
          <w:rFonts w:ascii="Times New Roman" w:hAnsi="Times New Roman" w:cs="Times New Roman"/>
          <w:bCs/>
          <w:color w:val="FF0000"/>
          <w:sz w:val="22"/>
          <w:szCs w:val="22"/>
          <w:lang w:val="bs-Latn-BA"/>
        </w:rPr>
        <w:t xml:space="preserve"> </w:t>
      </w:r>
      <w:r w:rsidRPr="000C2E9D">
        <w:rPr>
          <w:rFonts w:ascii="Times New Roman" w:hAnsi="Times New Roman" w:cs="Times New Roman"/>
          <w:bCs/>
          <w:sz w:val="22"/>
          <w:szCs w:val="22"/>
          <w:lang w:val="bs-Latn-BA"/>
        </w:rPr>
        <w:t>predloženog projekta.</w:t>
      </w:r>
    </w:p>
    <w:p w14:paraId="6FB4A611" w14:textId="77777777" w:rsidR="00FF4AEB" w:rsidRPr="000C2E9D" w:rsidRDefault="00FF4AEB" w:rsidP="00FF4AEB">
      <w:pPr>
        <w:spacing w:after="0"/>
        <w:jc w:val="both"/>
        <w:rPr>
          <w:rFonts w:ascii="Times New Roman" w:hAnsi="Times New Roman" w:cs="Times New Roman"/>
          <w:bCs/>
          <w:sz w:val="22"/>
          <w:szCs w:val="22"/>
          <w:lang w:val="bs-Latn-BA"/>
        </w:rPr>
      </w:pPr>
    </w:p>
    <w:p w14:paraId="74B92BD4" w14:textId="07B6179D" w:rsidR="00BA0EBE" w:rsidRPr="000C2E9D" w:rsidRDefault="00BA0EBE" w:rsidP="00FF4AEB">
      <w:pPr>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Ukoliko je ukupan zbir u sekciji b) niži od 18 bodova projekat će biti isključen iz daljnjeg procesa ocjenjivanja, jer ovakva procjena podrazumijeva da, iako aplikant zadovoljava finansijske i operativne kapacitete, sama projektna ideja nije relevantna niti je u skladu sa definiranim prioritetima iz Javnog poziva, te ne utiče u dovoljnoj mjeri na zadovoljenje potreba lokalne zajednice.</w:t>
      </w:r>
    </w:p>
    <w:p w14:paraId="7858E29D" w14:textId="77777777" w:rsidR="004B3E58" w:rsidRPr="000C2E9D" w:rsidRDefault="004B3E58" w:rsidP="004B3E58">
      <w:pPr>
        <w:spacing w:after="0"/>
        <w:jc w:val="both"/>
        <w:rPr>
          <w:rFonts w:ascii="Times New Roman" w:hAnsi="Times New Roman" w:cs="Times New Roman"/>
          <w:bCs/>
          <w:sz w:val="22"/>
          <w:szCs w:val="22"/>
          <w:lang w:val="bs-Latn-BA"/>
        </w:rPr>
      </w:pPr>
    </w:p>
    <w:p w14:paraId="651AB301" w14:textId="0193430C" w:rsidR="00BA0EBE" w:rsidRPr="000C2E9D" w:rsidRDefault="00BA0EBE" w:rsidP="008403BD">
      <w:pPr>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t xml:space="preserve">Samo projekti koji su dobili ukupno preko 50 bodova biće razmatrani za finansiranje, jer projektni prijedlozi ispod ovog praga nisu u stanju zadovoljiti postavljene standarde, te bi efikasnost njihove provedbe bila upitna. </w:t>
      </w:r>
    </w:p>
    <w:p w14:paraId="097FD737" w14:textId="77777777" w:rsidR="008403BD" w:rsidRPr="000C2E9D" w:rsidRDefault="008403BD" w:rsidP="008403BD">
      <w:pPr>
        <w:spacing w:after="0"/>
        <w:jc w:val="both"/>
        <w:rPr>
          <w:rFonts w:ascii="Times New Roman" w:hAnsi="Times New Roman" w:cs="Times New Roman"/>
          <w:bCs/>
          <w:sz w:val="22"/>
          <w:szCs w:val="22"/>
          <w:lang w:val="bs-Latn-BA"/>
        </w:rPr>
      </w:pPr>
    </w:p>
    <w:p w14:paraId="4C520986" w14:textId="77777777" w:rsidR="00BA0EBE" w:rsidRPr="000C2E9D" w:rsidRDefault="00BA0EBE" w:rsidP="00E02E8F">
      <w:pPr>
        <w:pStyle w:val="Text1"/>
        <w:tabs>
          <w:tab w:val="num" w:pos="765"/>
        </w:tabs>
        <w:spacing w:after="0"/>
        <w:ind w:left="0"/>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Tabela za ocjenjivanje</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1"/>
        <w:gridCol w:w="1429"/>
        <w:gridCol w:w="1265"/>
      </w:tblGrid>
      <w:tr w:rsidR="00BA0EBE" w:rsidRPr="000C2E9D" w14:paraId="1E2C4798" w14:textId="77777777" w:rsidTr="00972D91">
        <w:trPr>
          <w:jc w:val="center"/>
        </w:trPr>
        <w:tc>
          <w:tcPr>
            <w:tcW w:w="6681" w:type="dxa"/>
          </w:tcPr>
          <w:p w14:paraId="0244438F" w14:textId="77777777" w:rsidR="00BA0EBE" w:rsidRPr="000C2E9D" w:rsidRDefault="00BA0EBE" w:rsidP="00E02E8F">
            <w:pPr>
              <w:spacing w:after="0"/>
              <w:ind w:left="340" w:hanging="340"/>
              <w:jc w:val="both"/>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Sekcija</w:t>
            </w:r>
          </w:p>
        </w:tc>
        <w:tc>
          <w:tcPr>
            <w:tcW w:w="1429" w:type="dxa"/>
            <w:vAlign w:val="center"/>
          </w:tcPr>
          <w:p w14:paraId="0FE06B51" w14:textId="77777777" w:rsidR="00BA0EBE" w:rsidRPr="000C2E9D" w:rsidRDefault="00BA0EBE" w:rsidP="00E02E8F">
            <w:pPr>
              <w:spacing w:after="0"/>
              <w:jc w:val="both"/>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Maksimalan broj bodova</w:t>
            </w:r>
          </w:p>
        </w:tc>
        <w:tc>
          <w:tcPr>
            <w:tcW w:w="1265" w:type="dxa"/>
            <w:vAlign w:val="center"/>
          </w:tcPr>
          <w:p w14:paraId="2F81B5E8" w14:textId="77777777" w:rsidR="00BA0EBE" w:rsidRPr="000C2E9D" w:rsidRDefault="00BA0EBE" w:rsidP="00E02E8F">
            <w:pPr>
              <w:spacing w:after="0"/>
              <w:jc w:val="both"/>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Ocjena</w:t>
            </w:r>
          </w:p>
        </w:tc>
      </w:tr>
      <w:tr w:rsidR="00BA0EBE" w:rsidRPr="000C2E9D" w14:paraId="56EB4624" w14:textId="77777777" w:rsidTr="00972D91">
        <w:trPr>
          <w:jc w:val="center"/>
        </w:trPr>
        <w:tc>
          <w:tcPr>
            <w:tcW w:w="6681" w:type="dxa"/>
            <w:shd w:val="clear" w:color="auto" w:fill="C0C0C0"/>
            <w:vAlign w:val="center"/>
          </w:tcPr>
          <w:p w14:paraId="23C3628B"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b/>
                <w:bCs/>
                <w:sz w:val="22"/>
                <w:szCs w:val="22"/>
                <w:lang w:val="bs-Latn-BA"/>
              </w:rPr>
              <w:t>1. Finansijski i operativni kapacitet</w:t>
            </w:r>
          </w:p>
        </w:tc>
        <w:tc>
          <w:tcPr>
            <w:tcW w:w="1429" w:type="dxa"/>
            <w:shd w:val="clear" w:color="auto" w:fill="C0C0C0"/>
            <w:vAlign w:val="center"/>
          </w:tcPr>
          <w:p w14:paraId="19A83D8C" w14:textId="77777777" w:rsidR="00BA0EBE" w:rsidRPr="000C2E9D" w:rsidRDefault="00BA0EBE" w:rsidP="00A1643A">
            <w:pPr>
              <w:spacing w:after="0"/>
              <w:jc w:val="center"/>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15</w:t>
            </w:r>
          </w:p>
        </w:tc>
        <w:tc>
          <w:tcPr>
            <w:tcW w:w="1265" w:type="dxa"/>
          </w:tcPr>
          <w:p w14:paraId="664DEF89" w14:textId="77777777" w:rsidR="00BA0EBE" w:rsidRPr="000C2E9D" w:rsidRDefault="00BA0EBE" w:rsidP="00E02E8F">
            <w:pPr>
              <w:spacing w:after="0"/>
              <w:jc w:val="both"/>
              <w:rPr>
                <w:rFonts w:ascii="Times New Roman" w:hAnsi="Times New Roman" w:cs="Times New Roman"/>
                <w:b/>
                <w:bCs/>
                <w:sz w:val="22"/>
                <w:szCs w:val="22"/>
                <w:lang w:val="bs-Latn-BA"/>
              </w:rPr>
            </w:pPr>
          </w:p>
        </w:tc>
      </w:tr>
      <w:tr w:rsidR="00BA0EBE" w:rsidRPr="000C2E9D" w14:paraId="4909E267" w14:textId="77777777" w:rsidTr="00972D91">
        <w:trPr>
          <w:jc w:val="center"/>
        </w:trPr>
        <w:tc>
          <w:tcPr>
            <w:tcW w:w="6681" w:type="dxa"/>
          </w:tcPr>
          <w:p w14:paraId="1AEEB816"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1.1 Da li podnosilac prijedloga i partneri imaju dovoljno </w:t>
            </w:r>
            <w:r w:rsidRPr="000C2E9D">
              <w:rPr>
                <w:rFonts w:ascii="Times New Roman" w:hAnsi="Times New Roman" w:cs="Times New Roman"/>
                <w:b/>
                <w:bCs/>
                <w:sz w:val="22"/>
                <w:szCs w:val="22"/>
                <w:lang w:val="bs-Latn-BA"/>
              </w:rPr>
              <w:t>iskustva u upravljanju projektima</w:t>
            </w:r>
            <w:r w:rsidRPr="000C2E9D">
              <w:rPr>
                <w:rFonts w:ascii="Times New Roman" w:hAnsi="Times New Roman" w:cs="Times New Roman"/>
                <w:sz w:val="22"/>
                <w:szCs w:val="22"/>
                <w:lang w:val="bs-Latn-BA"/>
              </w:rPr>
              <w:t xml:space="preserve">? </w:t>
            </w:r>
          </w:p>
        </w:tc>
        <w:tc>
          <w:tcPr>
            <w:tcW w:w="1429" w:type="dxa"/>
            <w:vAlign w:val="center"/>
          </w:tcPr>
          <w:p w14:paraId="5318D1C6"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7A347217"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07716377" w14:textId="77777777" w:rsidTr="00972D91">
        <w:trPr>
          <w:trHeight w:val="430"/>
          <w:jc w:val="center"/>
        </w:trPr>
        <w:tc>
          <w:tcPr>
            <w:tcW w:w="6681" w:type="dxa"/>
          </w:tcPr>
          <w:p w14:paraId="1B3F619C"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1.2 Da li podnosilac prijedloga i partneri imaju dovoljne </w:t>
            </w:r>
            <w:r w:rsidRPr="000C2E9D">
              <w:rPr>
                <w:rFonts w:ascii="Times New Roman" w:hAnsi="Times New Roman" w:cs="Times New Roman"/>
                <w:b/>
                <w:bCs/>
                <w:sz w:val="22"/>
                <w:szCs w:val="22"/>
                <w:lang w:val="bs-Latn-BA"/>
              </w:rPr>
              <w:t>stručne kapacitete</w:t>
            </w:r>
            <w:r w:rsidRPr="000C2E9D">
              <w:rPr>
                <w:rFonts w:ascii="Times New Roman" w:hAnsi="Times New Roman" w:cs="Times New Roman"/>
                <w:sz w:val="22"/>
                <w:szCs w:val="22"/>
                <w:lang w:val="bs-Latn-BA"/>
              </w:rPr>
              <w:t>? (</w:t>
            </w:r>
            <w:r w:rsidRPr="000C2E9D">
              <w:rPr>
                <w:rFonts w:ascii="Times New Roman" w:hAnsi="Times New Roman" w:cs="Times New Roman"/>
                <w:i/>
                <w:sz w:val="22"/>
                <w:szCs w:val="22"/>
                <w:lang w:val="bs-Latn-BA"/>
              </w:rPr>
              <w:t>posebno poznavanje pitanja na koje se projekat odnosi</w:t>
            </w:r>
            <w:r w:rsidRPr="000C2E9D">
              <w:rPr>
                <w:rFonts w:ascii="Times New Roman" w:hAnsi="Times New Roman" w:cs="Times New Roman"/>
                <w:sz w:val="22"/>
                <w:szCs w:val="22"/>
                <w:lang w:val="bs-Latn-BA"/>
              </w:rPr>
              <w:t>)</w:t>
            </w:r>
          </w:p>
        </w:tc>
        <w:tc>
          <w:tcPr>
            <w:tcW w:w="1429" w:type="dxa"/>
            <w:vAlign w:val="center"/>
          </w:tcPr>
          <w:p w14:paraId="69906F7E"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p w14:paraId="65121C19" w14:textId="77777777" w:rsidR="00BA0EBE" w:rsidRPr="000C2E9D" w:rsidRDefault="00BA0EBE" w:rsidP="00A1643A">
            <w:pPr>
              <w:spacing w:after="0"/>
              <w:jc w:val="center"/>
              <w:rPr>
                <w:rFonts w:ascii="Times New Roman" w:hAnsi="Times New Roman" w:cs="Times New Roman"/>
                <w:sz w:val="22"/>
                <w:szCs w:val="22"/>
                <w:lang w:val="bs-Latn-BA"/>
              </w:rPr>
            </w:pPr>
          </w:p>
        </w:tc>
        <w:tc>
          <w:tcPr>
            <w:tcW w:w="1265" w:type="dxa"/>
            <w:shd w:val="clear" w:color="auto" w:fill="C0C0C0"/>
          </w:tcPr>
          <w:p w14:paraId="02CCD76F"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23584AD7" w14:textId="77777777" w:rsidTr="00972D91">
        <w:trPr>
          <w:jc w:val="center"/>
        </w:trPr>
        <w:tc>
          <w:tcPr>
            <w:tcW w:w="6681" w:type="dxa"/>
          </w:tcPr>
          <w:p w14:paraId="2401912B"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1.3. Da li podnosilac prijedloga i partneri imaju dovoljne </w:t>
            </w:r>
            <w:r w:rsidRPr="000C2E9D">
              <w:rPr>
                <w:rFonts w:ascii="Times New Roman" w:hAnsi="Times New Roman" w:cs="Times New Roman"/>
                <w:b/>
                <w:bCs/>
                <w:sz w:val="22"/>
                <w:szCs w:val="22"/>
                <w:lang w:val="bs-Latn-BA"/>
              </w:rPr>
              <w:t>upravljačke kapacitete</w:t>
            </w:r>
            <w:r w:rsidRPr="000C2E9D">
              <w:rPr>
                <w:rFonts w:ascii="Times New Roman" w:hAnsi="Times New Roman" w:cs="Times New Roman"/>
                <w:sz w:val="22"/>
                <w:szCs w:val="22"/>
                <w:lang w:val="bs-Latn-BA"/>
              </w:rPr>
              <w:t>?</w:t>
            </w:r>
          </w:p>
          <w:p w14:paraId="6B2AED49"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(uključujući osoblje, opremu i sposobnost za upravljanje budžetom projekta) </w:t>
            </w:r>
          </w:p>
        </w:tc>
        <w:tc>
          <w:tcPr>
            <w:tcW w:w="1429" w:type="dxa"/>
            <w:vAlign w:val="center"/>
          </w:tcPr>
          <w:p w14:paraId="68DDEFD5"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2546AC9A"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52371766" w14:textId="77777777" w:rsidTr="00972D91">
        <w:trPr>
          <w:jc w:val="center"/>
        </w:trPr>
        <w:tc>
          <w:tcPr>
            <w:tcW w:w="6681" w:type="dxa"/>
            <w:shd w:val="clear" w:color="auto" w:fill="C0C0C0"/>
          </w:tcPr>
          <w:p w14:paraId="0D3BEB1B"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b/>
                <w:bCs/>
                <w:sz w:val="22"/>
                <w:szCs w:val="22"/>
                <w:lang w:val="bs-Latn-BA"/>
              </w:rPr>
              <w:t>2. Relevantnost</w:t>
            </w:r>
          </w:p>
        </w:tc>
        <w:tc>
          <w:tcPr>
            <w:tcW w:w="1429" w:type="dxa"/>
            <w:shd w:val="clear" w:color="auto" w:fill="C0C0C0"/>
            <w:vAlign w:val="center"/>
          </w:tcPr>
          <w:p w14:paraId="4EB72BD9" w14:textId="77777777" w:rsidR="00BA0EBE" w:rsidRPr="000C2E9D" w:rsidRDefault="00BA0EBE" w:rsidP="00A1643A">
            <w:pPr>
              <w:spacing w:after="0"/>
              <w:jc w:val="center"/>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25</w:t>
            </w:r>
          </w:p>
        </w:tc>
        <w:tc>
          <w:tcPr>
            <w:tcW w:w="1265" w:type="dxa"/>
          </w:tcPr>
          <w:p w14:paraId="6419F0C8" w14:textId="77777777" w:rsidR="00BA0EBE" w:rsidRPr="000C2E9D" w:rsidRDefault="00BA0EBE" w:rsidP="00E02E8F">
            <w:pPr>
              <w:spacing w:after="0"/>
              <w:jc w:val="both"/>
              <w:rPr>
                <w:rFonts w:ascii="Times New Roman" w:hAnsi="Times New Roman" w:cs="Times New Roman"/>
                <w:b/>
                <w:bCs/>
                <w:sz w:val="22"/>
                <w:szCs w:val="22"/>
                <w:lang w:val="bs-Latn-BA"/>
              </w:rPr>
            </w:pPr>
          </w:p>
        </w:tc>
      </w:tr>
      <w:tr w:rsidR="00BA0EBE" w:rsidRPr="000C2E9D" w14:paraId="38E3737A" w14:textId="77777777" w:rsidTr="00972D91">
        <w:trPr>
          <w:jc w:val="center"/>
        </w:trPr>
        <w:tc>
          <w:tcPr>
            <w:tcW w:w="6681" w:type="dxa"/>
            <w:tcBorders>
              <w:bottom w:val="nil"/>
            </w:tcBorders>
          </w:tcPr>
          <w:p w14:paraId="26898FBB" w14:textId="77777777" w:rsidR="00BA0EBE" w:rsidRPr="000C2E9D" w:rsidRDefault="00BA0EBE" w:rsidP="00E02E8F">
            <w:pPr>
              <w:tabs>
                <w:tab w:val="num" w:pos="144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2.1. Koliko je projekat relevantan u odnosu na </w:t>
            </w:r>
            <w:r w:rsidRPr="000C2E9D">
              <w:rPr>
                <w:rFonts w:ascii="Times New Roman" w:hAnsi="Times New Roman" w:cs="Times New Roman"/>
                <w:b/>
                <w:bCs/>
                <w:sz w:val="22"/>
                <w:szCs w:val="22"/>
                <w:lang w:val="bs-Latn-BA"/>
              </w:rPr>
              <w:t>cilj</w:t>
            </w:r>
            <w:r w:rsidRPr="000C2E9D">
              <w:rPr>
                <w:rFonts w:ascii="Times New Roman" w:hAnsi="Times New Roman" w:cs="Times New Roman"/>
                <w:sz w:val="22"/>
                <w:szCs w:val="22"/>
                <w:lang w:val="bs-Latn-BA"/>
              </w:rPr>
              <w:t xml:space="preserve"> i jedan ili više </w:t>
            </w:r>
            <w:r w:rsidRPr="000C2E9D">
              <w:rPr>
                <w:rFonts w:ascii="Times New Roman" w:hAnsi="Times New Roman" w:cs="Times New Roman"/>
                <w:b/>
                <w:bCs/>
                <w:sz w:val="22"/>
                <w:szCs w:val="22"/>
                <w:lang w:val="bs-Latn-BA"/>
              </w:rPr>
              <w:t>prioriteta</w:t>
            </w:r>
            <w:r w:rsidRPr="000C2E9D">
              <w:rPr>
                <w:rFonts w:ascii="Times New Roman" w:hAnsi="Times New Roman" w:cs="Times New Roman"/>
                <w:sz w:val="22"/>
                <w:szCs w:val="22"/>
                <w:lang w:val="bs-Latn-BA"/>
              </w:rPr>
              <w:t xml:space="preserve"> javnog poziva?</w:t>
            </w:r>
          </w:p>
          <w:p w14:paraId="065BAD16" w14:textId="77777777" w:rsidR="00BA0EBE" w:rsidRPr="000C2E9D" w:rsidRDefault="00BA0EBE" w:rsidP="00E02E8F">
            <w:pPr>
              <w:tabs>
                <w:tab w:val="num" w:pos="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Napomena: ocjena 5 (veoma dobro) može se dobiti samo ako se projekat odnosi barem na </w:t>
            </w:r>
            <w:r w:rsidRPr="000C2E9D">
              <w:rPr>
                <w:rFonts w:ascii="Times New Roman" w:hAnsi="Times New Roman" w:cs="Times New Roman"/>
                <w:b/>
                <w:bCs/>
                <w:sz w:val="22"/>
                <w:szCs w:val="22"/>
                <w:lang w:val="bs-Latn-BA"/>
              </w:rPr>
              <w:t>jedan od prioriteta.</w:t>
            </w:r>
          </w:p>
        </w:tc>
        <w:tc>
          <w:tcPr>
            <w:tcW w:w="1429" w:type="dxa"/>
            <w:tcBorders>
              <w:bottom w:val="nil"/>
            </w:tcBorders>
            <w:vAlign w:val="center"/>
          </w:tcPr>
          <w:p w14:paraId="060BE8A8"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11E92956"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52B6CD7A" w14:textId="77777777" w:rsidTr="00972D91">
        <w:trPr>
          <w:jc w:val="center"/>
        </w:trPr>
        <w:tc>
          <w:tcPr>
            <w:tcW w:w="6681" w:type="dxa"/>
          </w:tcPr>
          <w:p w14:paraId="08D1E1BF"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2.2  Koliko su jasno definirani i strateški odabrani oni koji su uključeni u projekat? (posrednici, krajnji korisnici, </w:t>
            </w:r>
            <w:r w:rsidRPr="000C2E9D">
              <w:rPr>
                <w:rFonts w:ascii="Times New Roman" w:hAnsi="Times New Roman" w:cs="Times New Roman"/>
                <w:b/>
                <w:bCs/>
                <w:sz w:val="22"/>
                <w:szCs w:val="22"/>
                <w:lang w:val="bs-Latn-BA"/>
              </w:rPr>
              <w:t>ciljne grupe</w:t>
            </w:r>
            <w:r w:rsidRPr="000C2E9D">
              <w:rPr>
                <w:rFonts w:ascii="Times New Roman" w:hAnsi="Times New Roman" w:cs="Times New Roman"/>
                <w:sz w:val="22"/>
                <w:szCs w:val="22"/>
                <w:lang w:val="bs-Latn-BA"/>
              </w:rPr>
              <w:t>)</w:t>
            </w:r>
          </w:p>
        </w:tc>
        <w:tc>
          <w:tcPr>
            <w:tcW w:w="1429" w:type="dxa"/>
            <w:vAlign w:val="center"/>
          </w:tcPr>
          <w:p w14:paraId="76CE085E"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5923EFE3"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41E9A70A" w14:textId="77777777" w:rsidTr="00972D91">
        <w:trPr>
          <w:jc w:val="center"/>
        </w:trPr>
        <w:tc>
          <w:tcPr>
            <w:tcW w:w="6681" w:type="dxa"/>
          </w:tcPr>
          <w:p w14:paraId="49F59E62" w14:textId="77777777" w:rsidR="00BA0EBE" w:rsidRPr="000C2E9D" w:rsidRDefault="00BA0EBE" w:rsidP="00E02E8F">
            <w:pPr>
              <w:tabs>
                <w:tab w:val="num" w:pos="144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2.3  Da li su </w:t>
            </w:r>
            <w:r w:rsidRPr="000C2E9D">
              <w:rPr>
                <w:rFonts w:ascii="Times New Roman" w:hAnsi="Times New Roman" w:cs="Times New Roman"/>
                <w:b/>
                <w:bCs/>
                <w:sz w:val="22"/>
                <w:szCs w:val="22"/>
                <w:lang w:val="bs-Latn-BA"/>
              </w:rPr>
              <w:t>potrebe ciljne grupe</w:t>
            </w:r>
            <w:r w:rsidRPr="000C2E9D">
              <w:rPr>
                <w:rFonts w:ascii="Times New Roman" w:hAnsi="Times New Roman" w:cs="Times New Roman"/>
                <w:sz w:val="22"/>
                <w:szCs w:val="22"/>
                <w:lang w:val="bs-Latn-BA"/>
              </w:rPr>
              <w:t xml:space="preserve"> i krajnjih korisnika jasno definirane i da li im projekat </w:t>
            </w:r>
          </w:p>
          <w:p w14:paraId="6EC9E001" w14:textId="77777777" w:rsidR="00BA0EBE" w:rsidRPr="000C2E9D" w:rsidRDefault="00BA0EBE" w:rsidP="00E02E8F">
            <w:pPr>
              <w:tabs>
                <w:tab w:val="num" w:pos="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prilazi na pravi način? </w:t>
            </w:r>
          </w:p>
        </w:tc>
        <w:tc>
          <w:tcPr>
            <w:tcW w:w="1429" w:type="dxa"/>
            <w:vAlign w:val="center"/>
          </w:tcPr>
          <w:p w14:paraId="51A36E5D"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05CDC420"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2C478A85" w14:textId="77777777" w:rsidTr="00972D91">
        <w:trPr>
          <w:jc w:val="center"/>
        </w:trPr>
        <w:tc>
          <w:tcPr>
            <w:tcW w:w="6681" w:type="dxa"/>
          </w:tcPr>
          <w:p w14:paraId="3BB9F2F0" w14:textId="77777777" w:rsidR="00BA0EBE" w:rsidRPr="000C2E9D" w:rsidRDefault="00BA0EBE" w:rsidP="00E02E8F">
            <w:pPr>
              <w:tabs>
                <w:tab w:val="num" w:pos="144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2.4  Da li projekat posjeduje </w:t>
            </w:r>
            <w:r w:rsidRPr="000C2E9D">
              <w:rPr>
                <w:rFonts w:ascii="Times New Roman" w:hAnsi="Times New Roman" w:cs="Times New Roman"/>
                <w:b/>
                <w:bCs/>
                <w:sz w:val="22"/>
                <w:szCs w:val="22"/>
                <w:lang w:val="bs-Latn-BA"/>
              </w:rPr>
              <w:t>dodatne kvalitete</w:t>
            </w:r>
            <w:r w:rsidRPr="000C2E9D">
              <w:rPr>
                <w:rFonts w:ascii="Times New Roman" w:hAnsi="Times New Roman" w:cs="Times New Roman"/>
                <w:sz w:val="22"/>
                <w:szCs w:val="22"/>
                <w:lang w:val="bs-Latn-BA"/>
              </w:rPr>
              <w:t xml:space="preserve"> kao što su inovativan pristup i modeli dobre prakse? </w:t>
            </w:r>
          </w:p>
        </w:tc>
        <w:tc>
          <w:tcPr>
            <w:tcW w:w="1429" w:type="dxa"/>
            <w:vAlign w:val="center"/>
          </w:tcPr>
          <w:p w14:paraId="67A9C5E4"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77199A76"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2F5872BB" w14:textId="77777777" w:rsidTr="00972D91">
        <w:trPr>
          <w:jc w:val="center"/>
        </w:trPr>
        <w:tc>
          <w:tcPr>
            <w:tcW w:w="6681" w:type="dxa"/>
            <w:vAlign w:val="center"/>
          </w:tcPr>
          <w:p w14:paraId="4F99C84A" w14:textId="77777777" w:rsidR="00BA0EBE" w:rsidRPr="000C2E9D" w:rsidRDefault="00BA0EBE" w:rsidP="00E02E8F">
            <w:pPr>
              <w:tabs>
                <w:tab w:val="num" w:pos="144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2.5  Da li prijedlog zagovara </w:t>
            </w:r>
            <w:r w:rsidRPr="000C2E9D">
              <w:rPr>
                <w:rFonts w:ascii="Times New Roman" w:hAnsi="Times New Roman" w:cs="Times New Roman"/>
                <w:b/>
                <w:bCs/>
                <w:sz w:val="22"/>
                <w:szCs w:val="22"/>
                <w:lang w:val="bs-Latn-BA"/>
              </w:rPr>
              <w:t>model politike baziran na pravima</w:t>
            </w:r>
            <w:r w:rsidRPr="000C2E9D">
              <w:rPr>
                <w:rFonts w:ascii="Times New Roman" w:hAnsi="Times New Roman" w:cs="Times New Roman"/>
                <w:sz w:val="22"/>
                <w:szCs w:val="22"/>
                <w:lang w:val="bs-Latn-BA"/>
              </w:rPr>
              <w:t xml:space="preserve"> i da li to ima uticaja na podređene grupe? (</w:t>
            </w:r>
            <w:r w:rsidRPr="000C2E9D">
              <w:rPr>
                <w:rFonts w:ascii="Times New Roman" w:hAnsi="Times New Roman" w:cs="Times New Roman"/>
                <w:i/>
                <w:sz w:val="22"/>
                <w:szCs w:val="22"/>
                <w:lang w:val="bs-Latn-BA"/>
              </w:rPr>
              <w:t>promocija ravnopravnosti  spolova i osnaživanje žena, zaštita okoliša, međunacionalna saradnja, problematika omladine itd.</w:t>
            </w:r>
            <w:r w:rsidRPr="000C2E9D">
              <w:rPr>
                <w:rFonts w:ascii="Times New Roman" w:hAnsi="Times New Roman" w:cs="Times New Roman"/>
                <w:sz w:val="22"/>
                <w:szCs w:val="22"/>
                <w:lang w:val="bs-Latn-BA"/>
              </w:rPr>
              <w:t>)</w:t>
            </w:r>
          </w:p>
        </w:tc>
        <w:tc>
          <w:tcPr>
            <w:tcW w:w="1429" w:type="dxa"/>
            <w:vAlign w:val="center"/>
          </w:tcPr>
          <w:p w14:paraId="59A58CA8"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3F11F7B3"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1170FA54" w14:textId="77777777" w:rsidTr="00972D91">
        <w:trPr>
          <w:jc w:val="center"/>
        </w:trPr>
        <w:tc>
          <w:tcPr>
            <w:tcW w:w="9375" w:type="dxa"/>
            <w:gridSpan w:val="3"/>
            <w:vAlign w:val="center"/>
          </w:tcPr>
          <w:p w14:paraId="6F364E91" w14:textId="77777777" w:rsidR="00BA0EBE" w:rsidRPr="000C2E9D" w:rsidRDefault="00BA0EBE" w:rsidP="00A1643A">
            <w:pPr>
              <w:spacing w:after="0"/>
              <w:jc w:val="center"/>
              <w:rPr>
                <w:rFonts w:ascii="Times New Roman" w:hAnsi="Times New Roman" w:cs="Times New Roman"/>
                <w:b/>
                <w:bCs/>
                <w:sz w:val="22"/>
                <w:szCs w:val="22"/>
                <w:lang w:val="bs-Latn-BA"/>
              </w:rPr>
            </w:pPr>
          </w:p>
        </w:tc>
      </w:tr>
      <w:tr w:rsidR="00BA0EBE" w:rsidRPr="000C2E9D" w14:paraId="3B8903BA" w14:textId="77777777" w:rsidTr="00972D91">
        <w:trPr>
          <w:jc w:val="center"/>
        </w:trPr>
        <w:tc>
          <w:tcPr>
            <w:tcW w:w="6681" w:type="dxa"/>
            <w:tcBorders>
              <w:top w:val="nil"/>
            </w:tcBorders>
            <w:shd w:val="clear" w:color="auto" w:fill="C0C0C0"/>
            <w:vAlign w:val="center"/>
          </w:tcPr>
          <w:p w14:paraId="3640207D"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b/>
                <w:bCs/>
                <w:sz w:val="22"/>
                <w:szCs w:val="22"/>
                <w:lang w:val="bs-Latn-BA"/>
              </w:rPr>
              <w:t>3. Metodologija</w:t>
            </w:r>
          </w:p>
        </w:tc>
        <w:tc>
          <w:tcPr>
            <w:tcW w:w="1429" w:type="dxa"/>
            <w:tcBorders>
              <w:top w:val="nil"/>
            </w:tcBorders>
            <w:shd w:val="clear" w:color="auto" w:fill="C0C0C0"/>
            <w:vAlign w:val="center"/>
          </w:tcPr>
          <w:p w14:paraId="552B292F" w14:textId="77777777" w:rsidR="00BA0EBE" w:rsidRPr="000C2E9D" w:rsidRDefault="00BA0EBE" w:rsidP="00A1643A">
            <w:pPr>
              <w:spacing w:after="0"/>
              <w:jc w:val="center"/>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20</w:t>
            </w:r>
          </w:p>
        </w:tc>
        <w:tc>
          <w:tcPr>
            <w:tcW w:w="1265" w:type="dxa"/>
            <w:tcBorders>
              <w:top w:val="nil"/>
            </w:tcBorders>
          </w:tcPr>
          <w:p w14:paraId="73D7DEBE" w14:textId="77777777" w:rsidR="00BA0EBE" w:rsidRPr="000C2E9D" w:rsidRDefault="00BA0EBE" w:rsidP="00E02E8F">
            <w:pPr>
              <w:spacing w:after="0"/>
              <w:jc w:val="both"/>
              <w:rPr>
                <w:rFonts w:ascii="Times New Roman" w:hAnsi="Times New Roman" w:cs="Times New Roman"/>
                <w:b/>
                <w:bCs/>
                <w:sz w:val="22"/>
                <w:szCs w:val="22"/>
                <w:lang w:val="bs-Latn-BA"/>
              </w:rPr>
            </w:pPr>
          </w:p>
        </w:tc>
      </w:tr>
      <w:tr w:rsidR="00BA0EBE" w:rsidRPr="000C2E9D" w14:paraId="5A8262A0" w14:textId="77777777" w:rsidTr="00972D91">
        <w:trPr>
          <w:jc w:val="center"/>
        </w:trPr>
        <w:tc>
          <w:tcPr>
            <w:tcW w:w="6681" w:type="dxa"/>
          </w:tcPr>
          <w:p w14:paraId="1260D535" w14:textId="77777777" w:rsidR="00BA0EBE" w:rsidRPr="000C2E9D" w:rsidRDefault="00BA0EBE" w:rsidP="00E02E8F">
            <w:pPr>
              <w:tabs>
                <w:tab w:val="num" w:pos="1440"/>
              </w:tabs>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3.1 Da li su </w:t>
            </w:r>
            <w:r w:rsidRPr="000C2E9D">
              <w:rPr>
                <w:rFonts w:ascii="Times New Roman" w:hAnsi="Times New Roman" w:cs="Times New Roman"/>
                <w:b/>
                <w:bCs/>
                <w:sz w:val="22"/>
                <w:szCs w:val="22"/>
                <w:lang w:val="bs-Latn-BA"/>
              </w:rPr>
              <w:t>plan aktivnosti</w:t>
            </w:r>
            <w:r w:rsidRPr="000C2E9D">
              <w:rPr>
                <w:rFonts w:ascii="Times New Roman" w:hAnsi="Times New Roman" w:cs="Times New Roman"/>
                <w:sz w:val="22"/>
                <w:szCs w:val="22"/>
                <w:lang w:val="bs-Latn-BA"/>
              </w:rPr>
              <w:t xml:space="preserve"> i predložene </w:t>
            </w:r>
            <w:r w:rsidRPr="000C2E9D">
              <w:rPr>
                <w:rFonts w:ascii="Times New Roman" w:hAnsi="Times New Roman" w:cs="Times New Roman"/>
                <w:b/>
                <w:bCs/>
                <w:sz w:val="22"/>
                <w:szCs w:val="22"/>
                <w:lang w:val="bs-Latn-BA"/>
              </w:rPr>
              <w:t>aktivnosti</w:t>
            </w:r>
            <w:r w:rsidRPr="000C2E9D">
              <w:rPr>
                <w:rFonts w:ascii="Times New Roman" w:hAnsi="Times New Roman" w:cs="Times New Roman"/>
                <w:sz w:val="22"/>
                <w:szCs w:val="22"/>
                <w:lang w:val="bs-Latn-BA"/>
              </w:rPr>
              <w:t xml:space="preserve"> odgovarajući, praktični i dosljedni ciljevima i očekivanim rezultatima?</w:t>
            </w:r>
          </w:p>
        </w:tc>
        <w:tc>
          <w:tcPr>
            <w:tcW w:w="1429" w:type="dxa"/>
            <w:tcBorders>
              <w:bottom w:val="nil"/>
            </w:tcBorders>
            <w:vAlign w:val="center"/>
          </w:tcPr>
          <w:p w14:paraId="27E0158B"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5AA72D51"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059CE81A" w14:textId="77777777" w:rsidTr="00972D91">
        <w:trPr>
          <w:jc w:val="center"/>
        </w:trPr>
        <w:tc>
          <w:tcPr>
            <w:tcW w:w="6681" w:type="dxa"/>
          </w:tcPr>
          <w:p w14:paraId="570E8B09"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lastRenderedPageBreak/>
              <w:t>3.2 Koliko je konzistentan cjelokupan izgled projekta? (</w:t>
            </w:r>
            <w:r w:rsidRPr="000C2E9D">
              <w:rPr>
                <w:rFonts w:ascii="Times New Roman" w:hAnsi="Times New Roman" w:cs="Times New Roman"/>
                <w:i/>
                <w:sz w:val="22"/>
                <w:szCs w:val="22"/>
                <w:lang w:val="bs-Latn-BA"/>
              </w:rPr>
              <w:t>a naročito da li odražava analizu uočenih problema, moguće vanjske faktore</w:t>
            </w:r>
            <w:r w:rsidRPr="000C2E9D">
              <w:rPr>
                <w:rFonts w:ascii="Times New Roman" w:hAnsi="Times New Roman" w:cs="Times New Roman"/>
                <w:sz w:val="22"/>
                <w:szCs w:val="22"/>
                <w:lang w:val="bs-Latn-BA"/>
              </w:rPr>
              <w:t xml:space="preserve"> )</w:t>
            </w:r>
          </w:p>
        </w:tc>
        <w:tc>
          <w:tcPr>
            <w:tcW w:w="1429" w:type="dxa"/>
            <w:vAlign w:val="center"/>
          </w:tcPr>
          <w:p w14:paraId="63F8BC39" w14:textId="0E2641A6"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vAlign w:val="center"/>
          </w:tcPr>
          <w:p w14:paraId="5859BC62"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40564193" w14:textId="77777777" w:rsidTr="00972D91">
        <w:trPr>
          <w:jc w:val="center"/>
        </w:trPr>
        <w:tc>
          <w:tcPr>
            <w:tcW w:w="6681" w:type="dxa"/>
          </w:tcPr>
          <w:p w14:paraId="6F80E185"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3.3 Da li su nivo </w:t>
            </w:r>
            <w:r w:rsidRPr="000C2E9D">
              <w:rPr>
                <w:rFonts w:ascii="Times New Roman" w:hAnsi="Times New Roman" w:cs="Times New Roman"/>
                <w:b/>
                <w:bCs/>
                <w:sz w:val="22"/>
                <w:szCs w:val="22"/>
                <w:lang w:val="bs-Latn-BA"/>
              </w:rPr>
              <w:t>uključenosti i angažman partnera u realizaciji</w:t>
            </w:r>
            <w:r w:rsidRPr="000C2E9D">
              <w:rPr>
                <w:rFonts w:ascii="Times New Roman" w:hAnsi="Times New Roman" w:cs="Times New Roman"/>
                <w:sz w:val="22"/>
                <w:szCs w:val="22"/>
                <w:lang w:val="bs-Latn-BA"/>
              </w:rPr>
              <w:t xml:space="preserve"> projekta zadovoljavajući? Napomena: ukoliko nema partnera, ocjena će biti </w:t>
            </w:r>
            <w:r w:rsidRPr="000C2E9D">
              <w:rPr>
                <w:rFonts w:ascii="Times New Roman" w:hAnsi="Times New Roman" w:cs="Times New Roman"/>
                <w:b/>
                <w:bCs/>
                <w:sz w:val="22"/>
                <w:szCs w:val="22"/>
                <w:lang w:val="bs-Latn-BA"/>
              </w:rPr>
              <w:t>1.</w:t>
            </w:r>
          </w:p>
        </w:tc>
        <w:tc>
          <w:tcPr>
            <w:tcW w:w="1429" w:type="dxa"/>
            <w:vAlign w:val="center"/>
          </w:tcPr>
          <w:p w14:paraId="3E588E5F"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665AB172"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703561F6" w14:textId="77777777" w:rsidTr="00972D91">
        <w:trPr>
          <w:jc w:val="center"/>
        </w:trPr>
        <w:tc>
          <w:tcPr>
            <w:tcW w:w="6681" w:type="dxa"/>
          </w:tcPr>
          <w:p w14:paraId="481E721A"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3.4 Da li projekat sadrži </w:t>
            </w:r>
            <w:r w:rsidRPr="000C2E9D">
              <w:rPr>
                <w:rFonts w:ascii="Times New Roman" w:hAnsi="Times New Roman" w:cs="Times New Roman"/>
                <w:b/>
                <w:bCs/>
                <w:sz w:val="22"/>
                <w:szCs w:val="22"/>
                <w:lang w:val="bs-Latn-BA"/>
              </w:rPr>
              <w:t>objektivno mjerljive indikatore</w:t>
            </w:r>
            <w:r w:rsidRPr="000C2E9D">
              <w:rPr>
                <w:rFonts w:ascii="Times New Roman" w:hAnsi="Times New Roman" w:cs="Times New Roman"/>
                <w:sz w:val="22"/>
                <w:szCs w:val="22"/>
                <w:lang w:val="bs-Latn-BA"/>
              </w:rPr>
              <w:t xml:space="preserve"> rezultata aktivnosti? (</w:t>
            </w:r>
            <w:r w:rsidRPr="000C2E9D">
              <w:rPr>
                <w:rFonts w:ascii="Times New Roman" w:hAnsi="Times New Roman" w:cs="Times New Roman"/>
                <w:i/>
                <w:sz w:val="22"/>
                <w:szCs w:val="22"/>
                <w:lang w:val="bs-Latn-BA"/>
              </w:rPr>
              <w:t>da li je ijedan od indikatora gender senzitivan ili gender indikator</w:t>
            </w:r>
            <w:r w:rsidRPr="000C2E9D">
              <w:rPr>
                <w:rFonts w:ascii="Times New Roman" w:hAnsi="Times New Roman" w:cs="Times New Roman"/>
                <w:sz w:val="22"/>
                <w:szCs w:val="22"/>
                <w:lang w:val="bs-Latn-BA"/>
              </w:rPr>
              <w:t>)</w:t>
            </w:r>
          </w:p>
        </w:tc>
        <w:tc>
          <w:tcPr>
            <w:tcW w:w="1429" w:type="dxa"/>
            <w:vAlign w:val="center"/>
          </w:tcPr>
          <w:p w14:paraId="530C3725"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16AC6F45"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41BA05A3" w14:textId="77777777" w:rsidTr="00972D91">
        <w:trPr>
          <w:jc w:val="center"/>
        </w:trPr>
        <w:tc>
          <w:tcPr>
            <w:tcW w:w="9375" w:type="dxa"/>
            <w:gridSpan w:val="3"/>
            <w:vAlign w:val="center"/>
          </w:tcPr>
          <w:p w14:paraId="4AFC078A" w14:textId="77777777" w:rsidR="00BA0EBE" w:rsidRPr="000C2E9D" w:rsidRDefault="00BA0EBE" w:rsidP="00A1643A">
            <w:pPr>
              <w:spacing w:after="0"/>
              <w:jc w:val="center"/>
              <w:rPr>
                <w:rFonts w:ascii="Times New Roman" w:hAnsi="Times New Roman" w:cs="Times New Roman"/>
                <w:b/>
                <w:bCs/>
                <w:sz w:val="22"/>
                <w:szCs w:val="22"/>
                <w:lang w:val="bs-Latn-BA"/>
              </w:rPr>
            </w:pPr>
          </w:p>
        </w:tc>
      </w:tr>
      <w:tr w:rsidR="00BA0EBE" w:rsidRPr="000C2E9D" w14:paraId="3EAA3B4D" w14:textId="77777777" w:rsidTr="00972D91">
        <w:trPr>
          <w:jc w:val="center"/>
        </w:trPr>
        <w:tc>
          <w:tcPr>
            <w:tcW w:w="6681" w:type="dxa"/>
            <w:shd w:val="clear" w:color="auto" w:fill="C0C0C0"/>
            <w:vAlign w:val="center"/>
          </w:tcPr>
          <w:p w14:paraId="18770327"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br w:type="page"/>
            </w:r>
            <w:r w:rsidRPr="000C2E9D">
              <w:rPr>
                <w:rFonts w:ascii="Times New Roman" w:hAnsi="Times New Roman" w:cs="Times New Roman"/>
                <w:b/>
                <w:bCs/>
                <w:sz w:val="22"/>
                <w:szCs w:val="22"/>
                <w:lang w:val="bs-Latn-BA"/>
              </w:rPr>
              <w:t xml:space="preserve">4. Održivost </w:t>
            </w:r>
          </w:p>
        </w:tc>
        <w:tc>
          <w:tcPr>
            <w:tcW w:w="1429" w:type="dxa"/>
            <w:shd w:val="clear" w:color="auto" w:fill="C0C0C0"/>
            <w:vAlign w:val="center"/>
          </w:tcPr>
          <w:p w14:paraId="28C0A6D7" w14:textId="77777777" w:rsidR="00BA0EBE" w:rsidRPr="000C2E9D" w:rsidRDefault="00BA0EBE" w:rsidP="00A1643A">
            <w:pPr>
              <w:spacing w:after="0"/>
              <w:jc w:val="center"/>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25</w:t>
            </w:r>
          </w:p>
        </w:tc>
        <w:tc>
          <w:tcPr>
            <w:tcW w:w="1265" w:type="dxa"/>
          </w:tcPr>
          <w:p w14:paraId="01CD5E60" w14:textId="77777777" w:rsidR="00BA0EBE" w:rsidRPr="000C2E9D" w:rsidRDefault="00BA0EBE" w:rsidP="00E02E8F">
            <w:pPr>
              <w:spacing w:after="0"/>
              <w:jc w:val="both"/>
              <w:rPr>
                <w:rFonts w:ascii="Times New Roman" w:hAnsi="Times New Roman" w:cs="Times New Roman"/>
                <w:b/>
                <w:bCs/>
                <w:sz w:val="22"/>
                <w:szCs w:val="22"/>
                <w:lang w:val="bs-Latn-BA"/>
              </w:rPr>
            </w:pPr>
          </w:p>
        </w:tc>
      </w:tr>
      <w:tr w:rsidR="00BA0EBE" w:rsidRPr="000C2E9D" w14:paraId="517CFF84" w14:textId="77777777" w:rsidTr="00972D91">
        <w:trPr>
          <w:jc w:val="center"/>
        </w:trPr>
        <w:tc>
          <w:tcPr>
            <w:tcW w:w="6681" w:type="dxa"/>
          </w:tcPr>
          <w:p w14:paraId="23B1DC2F"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4.1 Da li će aktivnosti predviđene projektom imati </w:t>
            </w:r>
            <w:r w:rsidRPr="000C2E9D">
              <w:rPr>
                <w:rFonts w:ascii="Times New Roman" w:hAnsi="Times New Roman" w:cs="Times New Roman"/>
                <w:b/>
                <w:bCs/>
                <w:sz w:val="22"/>
                <w:szCs w:val="22"/>
                <w:lang w:val="bs-Latn-BA"/>
              </w:rPr>
              <w:t>konkretan uticaj</w:t>
            </w:r>
            <w:r w:rsidRPr="000C2E9D">
              <w:rPr>
                <w:rFonts w:ascii="Times New Roman" w:hAnsi="Times New Roman" w:cs="Times New Roman"/>
                <w:sz w:val="22"/>
                <w:szCs w:val="22"/>
                <w:lang w:val="bs-Latn-BA"/>
              </w:rPr>
              <w:t xml:space="preserve"> na ciljne grupe? </w:t>
            </w:r>
          </w:p>
        </w:tc>
        <w:tc>
          <w:tcPr>
            <w:tcW w:w="1429" w:type="dxa"/>
            <w:vAlign w:val="center"/>
          </w:tcPr>
          <w:p w14:paraId="7958AE12"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5A1ACED1"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26BF5EA5" w14:textId="77777777" w:rsidTr="00972D91">
        <w:trPr>
          <w:jc w:val="center"/>
        </w:trPr>
        <w:tc>
          <w:tcPr>
            <w:tcW w:w="6681" w:type="dxa"/>
          </w:tcPr>
          <w:p w14:paraId="436351C1"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4.2 Da li će projekat imati </w:t>
            </w:r>
            <w:r w:rsidRPr="000C2E9D">
              <w:rPr>
                <w:rFonts w:ascii="Times New Roman" w:hAnsi="Times New Roman" w:cs="Times New Roman"/>
                <w:b/>
                <w:bCs/>
                <w:sz w:val="22"/>
                <w:szCs w:val="22"/>
                <w:lang w:val="bs-Latn-BA"/>
              </w:rPr>
              <w:t>višestruki uticaj</w:t>
            </w:r>
            <w:r w:rsidRPr="000C2E9D">
              <w:rPr>
                <w:rFonts w:ascii="Times New Roman" w:hAnsi="Times New Roman" w:cs="Times New Roman"/>
                <w:sz w:val="22"/>
                <w:szCs w:val="22"/>
                <w:lang w:val="bs-Latn-BA"/>
              </w:rPr>
              <w:t xml:space="preserve">? </w:t>
            </w:r>
            <w:r w:rsidRPr="000C2E9D">
              <w:rPr>
                <w:rFonts w:ascii="Times New Roman" w:hAnsi="Times New Roman" w:cs="Times New Roman"/>
                <w:i/>
                <w:iCs/>
                <w:sz w:val="22"/>
                <w:szCs w:val="22"/>
                <w:lang w:val="bs-Latn-BA"/>
              </w:rPr>
              <w:t>(uključujući mogućnost primjene na druge ciljne grupe ili provedbu u drugim sredinama i/ili produžavanje efekata aktivnosti kao i razmjene informacija o iskustvima iz projekta)</w:t>
            </w:r>
          </w:p>
        </w:tc>
        <w:tc>
          <w:tcPr>
            <w:tcW w:w="1429" w:type="dxa"/>
            <w:vAlign w:val="center"/>
          </w:tcPr>
          <w:p w14:paraId="54443B0B"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5899FE58"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256752C2" w14:textId="77777777" w:rsidTr="00972D91">
        <w:trPr>
          <w:jc w:val="center"/>
        </w:trPr>
        <w:tc>
          <w:tcPr>
            <w:tcW w:w="6681" w:type="dxa"/>
          </w:tcPr>
          <w:p w14:paraId="169EB044"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4.3 Da li su očekivani rezultati predloženih aktivnosti institucionalno </w:t>
            </w:r>
            <w:r w:rsidRPr="000C2E9D">
              <w:rPr>
                <w:rFonts w:ascii="Times New Roman" w:hAnsi="Times New Roman" w:cs="Times New Roman"/>
                <w:b/>
                <w:bCs/>
                <w:sz w:val="22"/>
                <w:szCs w:val="22"/>
                <w:lang w:val="bs-Latn-BA"/>
              </w:rPr>
              <w:t xml:space="preserve">održivi? </w:t>
            </w:r>
            <w:r w:rsidRPr="000C2E9D">
              <w:rPr>
                <w:rFonts w:ascii="Times New Roman" w:hAnsi="Times New Roman" w:cs="Times New Roman"/>
                <w:i/>
                <w:iCs/>
                <w:sz w:val="22"/>
                <w:szCs w:val="22"/>
                <w:lang w:val="bs-Latn-BA"/>
              </w:rPr>
              <w:t>(Da li će strukture koje omogućuju da se aktivnosti nastave postojati na kraju projekta? Da li će postojati lokalno “vlasništvo” nad rezultatima projekta?)</w:t>
            </w:r>
          </w:p>
        </w:tc>
        <w:tc>
          <w:tcPr>
            <w:tcW w:w="1429" w:type="dxa"/>
            <w:vAlign w:val="center"/>
          </w:tcPr>
          <w:p w14:paraId="60DCEFC0"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16E68ACB"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5F835994" w14:textId="77777777" w:rsidTr="00972D91">
        <w:trPr>
          <w:jc w:val="center"/>
        </w:trPr>
        <w:tc>
          <w:tcPr>
            <w:tcW w:w="6681" w:type="dxa"/>
          </w:tcPr>
          <w:p w14:paraId="07DE9B1F"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4.4</w:t>
            </w:r>
            <w:r w:rsidRPr="000C2E9D">
              <w:rPr>
                <w:rFonts w:ascii="Times New Roman" w:hAnsi="Times New Roman" w:cs="Times New Roman"/>
                <w:b/>
                <w:bCs/>
                <w:sz w:val="22"/>
                <w:szCs w:val="22"/>
                <w:lang w:val="bs-Latn-BA"/>
              </w:rPr>
              <w:t xml:space="preserve"> </w:t>
            </w:r>
            <w:r w:rsidRPr="000C2E9D">
              <w:rPr>
                <w:rFonts w:ascii="Times New Roman" w:hAnsi="Times New Roman" w:cs="Times New Roman"/>
                <w:sz w:val="22"/>
                <w:szCs w:val="22"/>
                <w:lang w:val="bs-Latn-BA"/>
              </w:rPr>
              <w:t xml:space="preserve">Da li su očekivani rezultati predloženih aktivnosti </w:t>
            </w:r>
            <w:r w:rsidRPr="000C2E9D">
              <w:rPr>
                <w:rFonts w:ascii="Times New Roman" w:hAnsi="Times New Roman" w:cs="Times New Roman"/>
                <w:b/>
                <w:bCs/>
                <w:sz w:val="22"/>
                <w:szCs w:val="22"/>
                <w:lang w:val="bs-Latn-BA"/>
              </w:rPr>
              <w:t>održivi</w:t>
            </w:r>
            <w:r w:rsidRPr="000C2E9D">
              <w:rPr>
                <w:rFonts w:ascii="Times New Roman" w:hAnsi="Times New Roman" w:cs="Times New Roman"/>
                <w:sz w:val="22"/>
                <w:szCs w:val="22"/>
                <w:lang w:val="bs-Latn-BA"/>
              </w:rPr>
              <w:t>? (</w:t>
            </w:r>
            <w:r w:rsidRPr="000C2E9D">
              <w:rPr>
                <w:rFonts w:ascii="Times New Roman" w:hAnsi="Times New Roman" w:cs="Times New Roman"/>
                <w:i/>
                <w:sz w:val="22"/>
                <w:szCs w:val="22"/>
                <w:lang w:val="bs-Latn-BA"/>
              </w:rPr>
              <w:t xml:space="preserve">ako je moguće, navesti </w:t>
            </w:r>
            <w:r w:rsidRPr="000C2E9D">
              <w:rPr>
                <w:rFonts w:ascii="Times New Roman" w:hAnsi="Times New Roman" w:cs="Times New Roman"/>
                <w:i/>
                <w:iCs/>
                <w:sz w:val="22"/>
                <w:szCs w:val="22"/>
                <w:lang w:val="bs-Latn-BA"/>
              </w:rPr>
              <w:t>kakav će biti strukturalni uticaj provedenih aktivnosti – npr. da li će doći do poboljšanja pravne regulative, metoda i pravila ponašanja itd.)</w:t>
            </w:r>
          </w:p>
        </w:tc>
        <w:tc>
          <w:tcPr>
            <w:tcW w:w="1429" w:type="dxa"/>
            <w:vAlign w:val="center"/>
          </w:tcPr>
          <w:p w14:paraId="01F1A20C"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2DE2592A"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60421C36" w14:textId="77777777" w:rsidTr="00972D91">
        <w:trPr>
          <w:jc w:val="center"/>
        </w:trPr>
        <w:tc>
          <w:tcPr>
            <w:tcW w:w="6681" w:type="dxa"/>
          </w:tcPr>
          <w:p w14:paraId="4D1071E2"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4.5 Da li je vjerovatno da će očekivani dugoročni rezultati imati uticaja na lokalne ekonomske uslove i/ili kvalitet života u ciljnim područjima?</w:t>
            </w:r>
          </w:p>
        </w:tc>
        <w:tc>
          <w:tcPr>
            <w:tcW w:w="1429" w:type="dxa"/>
            <w:vAlign w:val="center"/>
          </w:tcPr>
          <w:p w14:paraId="0AEDD341"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60CE2A85"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574FBDEE" w14:textId="77777777" w:rsidTr="00972D91">
        <w:trPr>
          <w:jc w:val="center"/>
        </w:trPr>
        <w:tc>
          <w:tcPr>
            <w:tcW w:w="9375" w:type="dxa"/>
            <w:gridSpan w:val="3"/>
            <w:vAlign w:val="center"/>
          </w:tcPr>
          <w:p w14:paraId="63413309" w14:textId="77777777" w:rsidR="00BA0EBE" w:rsidRPr="000C2E9D" w:rsidRDefault="00BA0EBE" w:rsidP="00A1643A">
            <w:pPr>
              <w:spacing w:after="0"/>
              <w:jc w:val="center"/>
              <w:rPr>
                <w:rFonts w:ascii="Times New Roman" w:hAnsi="Times New Roman" w:cs="Times New Roman"/>
                <w:b/>
                <w:bCs/>
                <w:sz w:val="22"/>
                <w:szCs w:val="22"/>
                <w:lang w:val="bs-Latn-BA"/>
              </w:rPr>
            </w:pPr>
          </w:p>
        </w:tc>
      </w:tr>
      <w:tr w:rsidR="00BA0EBE" w:rsidRPr="000C2E9D" w14:paraId="3FD76B60" w14:textId="77777777" w:rsidTr="00972D91">
        <w:trPr>
          <w:jc w:val="center"/>
        </w:trPr>
        <w:tc>
          <w:tcPr>
            <w:tcW w:w="6681" w:type="dxa"/>
            <w:shd w:val="clear" w:color="auto" w:fill="C0C0C0"/>
            <w:vAlign w:val="center"/>
          </w:tcPr>
          <w:p w14:paraId="29362F40" w14:textId="77777777" w:rsidR="00BA0EBE" w:rsidRPr="000C2E9D" w:rsidRDefault="00BA0EBE" w:rsidP="00E02E8F">
            <w:pPr>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br w:type="page"/>
            </w:r>
            <w:r w:rsidRPr="000C2E9D">
              <w:rPr>
                <w:rFonts w:ascii="Times New Roman" w:hAnsi="Times New Roman" w:cs="Times New Roman"/>
                <w:b/>
                <w:bCs/>
                <w:sz w:val="22"/>
                <w:szCs w:val="22"/>
                <w:lang w:val="bs-Latn-BA"/>
              </w:rPr>
              <w:t>5. Budžet i racionalnost troškova</w:t>
            </w:r>
          </w:p>
        </w:tc>
        <w:tc>
          <w:tcPr>
            <w:tcW w:w="1429" w:type="dxa"/>
            <w:tcBorders>
              <w:right w:val="nil"/>
            </w:tcBorders>
            <w:shd w:val="clear" w:color="auto" w:fill="C0C0C0"/>
            <w:vAlign w:val="center"/>
          </w:tcPr>
          <w:p w14:paraId="1EBF7149" w14:textId="77777777" w:rsidR="00BA0EBE" w:rsidRPr="000C2E9D" w:rsidRDefault="00BA0EBE" w:rsidP="00A1643A">
            <w:pPr>
              <w:spacing w:after="0"/>
              <w:jc w:val="center"/>
              <w:rPr>
                <w:rFonts w:ascii="Times New Roman" w:hAnsi="Times New Roman" w:cs="Times New Roman"/>
                <w:b/>
                <w:bCs/>
                <w:sz w:val="22"/>
                <w:szCs w:val="22"/>
                <w:lang w:val="bs-Latn-BA"/>
              </w:rPr>
            </w:pPr>
            <w:r w:rsidRPr="000C2E9D">
              <w:rPr>
                <w:rFonts w:ascii="Times New Roman" w:hAnsi="Times New Roman" w:cs="Times New Roman"/>
                <w:b/>
                <w:bCs/>
                <w:sz w:val="22"/>
                <w:szCs w:val="22"/>
                <w:lang w:val="bs-Latn-BA"/>
              </w:rPr>
              <w:t>15</w:t>
            </w:r>
          </w:p>
        </w:tc>
        <w:tc>
          <w:tcPr>
            <w:tcW w:w="1265" w:type="dxa"/>
          </w:tcPr>
          <w:p w14:paraId="3169B87D" w14:textId="77777777" w:rsidR="00BA0EBE" w:rsidRPr="000C2E9D" w:rsidRDefault="00BA0EBE" w:rsidP="00E02E8F">
            <w:pPr>
              <w:spacing w:after="0"/>
              <w:jc w:val="both"/>
              <w:rPr>
                <w:rFonts w:ascii="Times New Roman" w:hAnsi="Times New Roman" w:cs="Times New Roman"/>
                <w:b/>
                <w:bCs/>
                <w:sz w:val="22"/>
                <w:szCs w:val="22"/>
                <w:lang w:val="bs-Latn-BA"/>
              </w:rPr>
            </w:pPr>
          </w:p>
        </w:tc>
      </w:tr>
      <w:tr w:rsidR="00BA0EBE" w:rsidRPr="000C2E9D" w14:paraId="0E7437CD" w14:textId="77777777" w:rsidTr="00972D91">
        <w:trPr>
          <w:jc w:val="center"/>
        </w:trPr>
        <w:tc>
          <w:tcPr>
            <w:tcW w:w="6681" w:type="dxa"/>
          </w:tcPr>
          <w:p w14:paraId="463F2528"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5.1 Da li je odnos između procijenjenih troškova i očekivanih rezultata zadovoljavajući?</w:t>
            </w:r>
          </w:p>
        </w:tc>
        <w:tc>
          <w:tcPr>
            <w:tcW w:w="1429" w:type="dxa"/>
            <w:vAlign w:val="center"/>
          </w:tcPr>
          <w:p w14:paraId="7F813CDB"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1C0888C9"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3982E019" w14:textId="77777777" w:rsidTr="00972D91">
        <w:trPr>
          <w:jc w:val="center"/>
        </w:trPr>
        <w:tc>
          <w:tcPr>
            <w:tcW w:w="6681" w:type="dxa"/>
          </w:tcPr>
          <w:p w14:paraId="1B8D7078"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5.2 Da li su predloženi troškovi </w:t>
            </w:r>
            <w:r w:rsidRPr="000C2E9D">
              <w:rPr>
                <w:rFonts w:ascii="Times New Roman" w:hAnsi="Times New Roman" w:cs="Times New Roman"/>
                <w:b/>
                <w:bCs/>
                <w:sz w:val="22"/>
                <w:szCs w:val="22"/>
                <w:lang w:val="bs-Latn-BA"/>
              </w:rPr>
              <w:t>neophodni</w:t>
            </w:r>
            <w:r w:rsidRPr="000C2E9D">
              <w:rPr>
                <w:rFonts w:ascii="Times New Roman" w:hAnsi="Times New Roman" w:cs="Times New Roman"/>
                <w:sz w:val="22"/>
                <w:szCs w:val="22"/>
                <w:lang w:val="bs-Latn-BA"/>
              </w:rPr>
              <w:t xml:space="preserve"> za implementaciju projekta? </w:t>
            </w:r>
          </w:p>
        </w:tc>
        <w:tc>
          <w:tcPr>
            <w:tcW w:w="1429" w:type="dxa"/>
            <w:vAlign w:val="center"/>
          </w:tcPr>
          <w:p w14:paraId="1C205987"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201750C9"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6466E7AB" w14:textId="77777777" w:rsidTr="00972D91">
        <w:trPr>
          <w:jc w:val="center"/>
        </w:trPr>
        <w:tc>
          <w:tcPr>
            <w:tcW w:w="6681" w:type="dxa"/>
          </w:tcPr>
          <w:p w14:paraId="6CDBF7F2" w14:textId="77777777" w:rsidR="00BA0EBE" w:rsidRPr="000C2E9D" w:rsidRDefault="00BA0EBE" w:rsidP="00E02E8F">
            <w:pPr>
              <w:autoSpaceDE w:val="0"/>
              <w:autoSpaceDN w:val="0"/>
              <w:adjustRightIn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5.3 Budžet</w:t>
            </w:r>
          </w:p>
          <w:p w14:paraId="4DC3E916" w14:textId="77777777" w:rsidR="00BA0EBE" w:rsidRPr="000C2E9D" w:rsidRDefault="00BA0EBE" w:rsidP="00E02E8F">
            <w:pPr>
              <w:autoSpaceDE w:val="0"/>
              <w:autoSpaceDN w:val="0"/>
              <w:adjustRightIn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 xml:space="preserve">Da li je budžet jasan i da li uključuje i narativni dio? </w:t>
            </w:r>
            <w:r w:rsidRPr="000C2E9D">
              <w:rPr>
                <w:rFonts w:ascii="Times New Roman" w:hAnsi="Times New Roman" w:cs="Times New Roman"/>
                <w:i/>
                <w:sz w:val="22"/>
                <w:szCs w:val="22"/>
                <w:lang w:val="bs-Latn-BA"/>
              </w:rPr>
              <w:t>Omogućena opravdanost za tehničku opremu</w:t>
            </w:r>
            <w:r w:rsidRPr="000C2E9D">
              <w:rPr>
                <w:rFonts w:ascii="Times New Roman" w:hAnsi="Times New Roman" w:cs="Times New Roman"/>
                <w:sz w:val="22"/>
                <w:szCs w:val="22"/>
                <w:lang w:val="bs-Latn-BA"/>
              </w:rPr>
              <w:t>)</w:t>
            </w:r>
          </w:p>
          <w:p w14:paraId="6FD1D9AA" w14:textId="31EA86A7" w:rsidR="00BA0EBE" w:rsidRPr="000C2E9D" w:rsidRDefault="00BA0EBE" w:rsidP="00E02E8F">
            <w:pPr>
              <w:autoSpaceDE w:val="0"/>
              <w:autoSpaceDN w:val="0"/>
              <w:adjustRightIn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Da li je zadovoljen princip prema kojem administrativni i troškovi osoblja ne prelaze 20% ukupnih troškova?</w:t>
            </w:r>
            <w:r w:rsidR="000364FB" w:rsidRPr="000C2E9D">
              <w:rPr>
                <w:rFonts w:ascii="Times New Roman" w:hAnsi="Times New Roman" w:cs="Times New Roman"/>
                <w:sz w:val="22"/>
                <w:szCs w:val="22"/>
                <w:lang w:val="bs-Latn-BA"/>
              </w:rPr>
              <w:t xml:space="preserve"> </w:t>
            </w:r>
            <w:r w:rsidR="000364FB" w:rsidRPr="000C2E9D">
              <w:rPr>
                <w:rFonts w:ascii="Times New Roman" w:hAnsi="Times New Roman" w:cs="Times New Roman"/>
                <w:b/>
                <w:sz w:val="22"/>
                <w:szCs w:val="22"/>
                <w:u w:val="single"/>
                <w:lang w:val="bs-Latn-BA"/>
              </w:rPr>
              <w:t>(eliminatorno)</w:t>
            </w:r>
          </w:p>
          <w:p w14:paraId="60984571" w14:textId="77777777" w:rsidR="00BA0EBE" w:rsidRPr="000C2E9D" w:rsidRDefault="00BA0EBE" w:rsidP="00E02E8F">
            <w:pPr>
              <w:autoSpaceDE w:val="0"/>
              <w:autoSpaceDN w:val="0"/>
              <w:adjustRightInd w:val="0"/>
              <w:spacing w:after="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Da li je budžet rodno osjetljiv?</w:t>
            </w:r>
          </w:p>
          <w:p w14:paraId="4CACF577" w14:textId="77777777" w:rsidR="00BA0EBE" w:rsidRPr="000C2E9D" w:rsidRDefault="00BA0EBE" w:rsidP="00E02E8F">
            <w:pPr>
              <w:spacing w:after="0"/>
              <w:ind w:left="340" w:hanging="340"/>
              <w:jc w:val="both"/>
              <w:rPr>
                <w:rFonts w:ascii="Times New Roman" w:hAnsi="Times New Roman" w:cs="Times New Roman"/>
                <w:sz w:val="22"/>
                <w:szCs w:val="22"/>
                <w:lang w:val="bs-Latn-BA"/>
              </w:rPr>
            </w:pPr>
            <w:r w:rsidRPr="000C2E9D">
              <w:rPr>
                <w:rFonts w:ascii="Times New Roman" w:hAnsi="Times New Roman" w:cs="Times New Roman"/>
                <w:sz w:val="22"/>
                <w:szCs w:val="22"/>
                <w:lang w:val="bs-Latn-BA"/>
              </w:rPr>
              <w:t>Gdje je primjenjivo, da li su priložene biografije uposlenika i opisi radnih mjesta?</w:t>
            </w:r>
          </w:p>
        </w:tc>
        <w:tc>
          <w:tcPr>
            <w:tcW w:w="1429" w:type="dxa"/>
            <w:vAlign w:val="center"/>
          </w:tcPr>
          <w:p w14:paraId="2251A1E9"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sz w:val="22"/>
                <w:szCs w:val="22"/>
                <w:lang w:val="bs-Latn-BA"/>
              </w:rPr>
              <w:t>5</w:t>
            </w:r>
          </w:p>
        </w:tc>
        <w:tc>
          <w:tcPr>
            <w:tcW w:w="1265" w:type="dxa"/>
            <w:shd w:val="clear" w:color="auto" w:fill="C0C0C0"/>
          </w:tcPr>
          <w:p w14:paraId="30BD2CA8" w14:textId="77777777" w:rsidR="00BA0EBE" w:rsidRPr="000C2E9D" w:rsidRDefault="00BA0EBE" w:rsidP="00E02E8F">
            <w:pPr>
              <w:spacing w:after="0"/>
              <w:jc w:val="both"/>
              <w:rPr>
                <w:rFonts w:ascii="Times New Roman" w:hAnsi="Times New Roman" w:cs="Times New Roman"/>
                <w:sz w:val="22"/>
                <w:szCs w:val="22"/>
                <w:lang w:val="bs-Latn-BA"/>
              </w:rPr>
            </w:pPr>
          </w:p>
        </w:tc>
      </w:tr>
      <w:tr w:rsidR="00BA0EBE" w:rsidRPr="000C2E9D" w14:paraId="57E3FCCF" w14:textId="77777777" w:rsidTr="00972D91">
        <w:trPr>
          <w:jc w:val="center"/>
        </w:trPr>
        <w:tc>
          <w:tcPr>
            <w:tcW w:w="6681" w:type="dxa"/>
            <w:shd w:val="clear" w:color="auto" w:fill="C0C0C0"/>
          </w:tcPr>
          <w:p w14:paraId="5AD285A1" w14:textId="77777777" w:rsidR="00BA0EBE" w:rsidRPr="000C2E9D" w:rsidRDefault="00BA0EBE" w:rsidP="00E02E8F">
            <w:pPr>
              <w:autoSpaceDE w:val="0"/>
              <w:autoSpaceDN w:val="0"/>
              <w:adjustRightInd w:val="0"/>
              <w:spacing w:after="0"/>
              <w:jc w:val="both"/>
              <w:rPr>
                <w:rFonts w:ascii="Times New Roman" w:hAnsi="Times New Roman" w:cs="Times New Roman"/>
                <w:sz w:val="22"/>
                <w:szCs w:val="22"/>
                <w:lang w:val="bs-Latn-BA"/>
              </w:rPr>
            </w:pPr>
            <w:r w:rsidRPr="000C2E9D">
              <w:rPr>
                <w:rFonts w:ascii="Times New Roman" w:hAnsi="Times New Roman" w:cs="Times New Roman"/>
                <w:b/>
                <w:bCs/>
                <w:sz w:val="22"/>
                <w:szCs w:val="22"/>
                <w:lang w:val="bs-Latn-BA"/>
              </w:rPr>
              <w:t>Maksimalni ukupni zbir</w:t>
            </w:r>
          </w:p>
        </w:tc>
        <w:tc>
          <w:tcPr>
            <w:tcW w:w="1429" w:type="dxa"/>
            <w:shd w:val="clear" w:color="auto" w:fill="C0C0C0"/>
            <w:vAlign w:val="center"/>
          </w:tcPr>
          <w:p w14:paraId="595D4AA7" w14:textId="77777777" w:rsidR="00BA0EBE" w:rsidRPr="000C2E9D" w:rsidRDefault="00BA0EBE" w:rsidP="00A1643A">
            <w:pPr>
              <w:spacing w:after="0"/>
              <w:jc w:val="center"/>
              <w:rPr>
                <w:rFonts w:ascii="Times New Roman" w:hAnsi="Times New Roman" w:cs="Times New Roman"/>
                <w:sz w:val="22"/>
                <w:szCs w:val="22"/>
                <w:lang w:val="bs-Latn-BA"/>
              </w:rPr>
            </w:pPr>
            <w:r w:rsidRPr="000C2E9D">
              <w:rPr>
                <w:rFonts w:ascii="Times New Roman" w:hAnsi="Times New Roman" w:cs="Times New Roman"/>
                <w:b/>
                <w:bCs/>
                <w:sz w:val="22"/>
                <w:szCs w:val="22"/>
                <w:lang w:val="bs-Latn-BA"/>
              </w:rPr>
              <w:t>100</w:t>
            </w:r>
          </w:p>
        </w:tc>
        <w:tc>
          <w:tcPr>
            <w:tcW w:w="1265" w:type="dxa"/>
            <w:shd w:val="clear" w:color="auto" w:fill="C0C0C0"/>
          </w:tcPr>
          <w:p w14:paraId="6B05C859" w14:textId="77777777" w:rsidR="00BA0EBE" w:rsidRPr="000C2E9D" w:rsidRDefault="00BA0EBE" w:rsidP="00E02E8F">
            <w:pPr>
              <w:spacing w:after="0"/>
              <w:jc w:val="both"/>
              <w:rPr>
                <w:rFonts w:ascii="Times New Roman" w:hAnsi="Times New Roman" w:cs="Times New Roman"/>
                <w:sz w:val="22"/>
                <w:szCs w:val="22"/>
                <w:lang w:val="bs-Latn-BA"/>
              </w:rPr>
            </w:pPr>
          </w:p>
        </w:tc>
      </w:tr>
    </w:tbl>
    <w:p w14:paraId="6C34A3D6" w14:textId="7764249D" w:rsidR="00BD1567" w:rsidRDefault="00BD1567" w:rsidP="00E02E8F">
      <w:pPr>
        <w:spacing w:after="0"/>
        <w:jc w:val="both"/>
        <w:rPr>
          <w:rFonts w:ascii="Times New Roman" w:hAnsi="Times New Roman" w:cs="Times New Roman"/>
          <w:b/>
          <w:sz w:val="22"/>
          <w:szCs w:val="22"/>
          <w:lang w:val="bs-Latn-BA"/>
        </w:rPr>
      </w:pPr>
      <w:bookmarkStart w:id="3" w:name="_Toc110406162"/>
    </w:p>
    <w:p w14:paraId="57DDA115" w14:textId="77777777" w:rsidR="006C1785" w:rsidRPr="000C2E9D" w:rsidRDefault="006C1785" w:rsidP="00E02E8F">
      <w:pPr>
        <w:spacing w:after="0"/>
        <w:jc w:val="both"/>
        <w:rPr>
          <w:rFonts w:ascii="Times New Roman" w:hAnsi="Times New Roman" w:cs="Times New Roman"/>
          <w:b/>
          <w:sz w:val="22"/>
          <w:szCs w:val="22"/>
          <w:lang w:val="bs-Latn-BA"/>
        </w:rPr>
      </w:pPr>
    </w:p>
    <w:p w14:paraId="57A607F4" w14:textId="61A39369" w:rsidR="00056187" w:rsidRPr="000C2E9D" w:rsidRDefault="00A1643A" w:rsidP="00E02E8F">
      <w:pPr>
        <w:spacing w:after="0"/>
        <w:jc w:val="both"/>
        <w:rPr>
          <w:rFonts w:ascii="Times New Roman" w:hAnsi="Times New Roman" w:cs="Times New Roman"/>
          <w:b/>
          <w:bCs/>
          <w:sz w:val="22"/>
          <w:szCs w:val="22"/>
          <w:u w:val="single"/>
          <w:lang w:val="bs-Latn-BA"/>
        </w:rPr>
      </w:pPr>
      <w:r>
        <w:rPr>
          <w:rFonts w:ascii="Times New Roman" w:hAnsi="Times New Roman" w:cs="Times New Roman"/>
          <w:b/>
          <w:sz w:val="22"/>
          <w:szCs w:val="22"/>
          <w:lang w:val="bs-Latn-BA"/>
        </w:rPr>
        <w:t xml:space="preserve">XI - </w:t>
      </w:r>
      <w:r w:rsidR="00056187" w:rsidRPr="000C2E9D">
        <w:rPr>
          <w:rFonts w:ascii="Times New Roman" w:hAnsi="Times New Roman" w:cs="Times New Roman"/>
          <w:b/>
          <w:bCs/>
          <w:sz w:val="22"/>
          <w:szCs w:val="22"/>
          <w:u w:val="single"/>
          <w:lang w:val="bs-Latn-BA"/>
        </w:rPr>
        <w:t xml:space="preserve">Obavještenje o </w:t>
      </w:r>
      <w:bookmarkEnd w:id="3"/>
      <w:r w:rsidR="00EA30E3" w:rsidRPr="000C2E9D">
        <w:rPr>
          <w:rFonts w:ascii="Times New Roman" w:hAnsi="Times New Roman" w:cs="Times New Roman"/>
          <w:b/>
          <w:bCs/>
          <w:sz w:val="22"/>
          <w:szCs w:val="22"/>
          <w:u w:val="single"/>
          <w:lang w:val="bs-Latn-BA"/>
        </w:rPr>
        <w:t>rezultatima Javnog poziva</w:t>
      </w:r>
    </w:p>
    <w:p w14:paraId="178C079D" w14:textId="77777777" w:rsidR="00423DD9" w:rsidRPr="000C2E9D" w:rsidRDefault="00423DD9" w:rsidP="00E02E8F">
      <w:pPr>
        <w:pStyle w:val="Text1"/>
        <w:spacing w:after="0"/>
        <w:ind w:left="0"/>
        <w:rPr>
          <w:rFonts w:ascii="Times New Roman" w:hAnsi="Times New Roman" w:cs="Times New Roman"/>
          <w:bCs/>
          <w:snapToGrid w:val="0"/>
          <w:sz w:val="22"/>
          <w:szCs w:val="22"/>
          <w:lang w:val="bs-Latn-BA"/>
        </w:rPr>
      </w:pPr>
    </w:p>
    <w:p w14:paraId="7749390C" w14:textId="0FD61DC2" w:rsidR="003F4AB7" w:rsidRPr="000C2E9D" w:rsidRDefault="00423DD9" w:rsidP="003F4AB7">
      <w:pPr>
        <w:spacing w:after="0"/>
        <w:jc w:val="both"/>
        <w:rPr>
          <w:rFonts w:ascii="Times New Roman" w:hAnsi="Times New Roman" w:cs="Times New Roman"/>
          <w:sz w:val="22"/>
          <w:szCs w:val="22"/>
          <w:lang w:val="bs-Latn-BA"/>
        </w:rPr>
      </w:pPr>
      <w:r w:rsidRPr="000C2E9D">
        <w:rPr>
          <w:rFonts w:ascii="Times New Roman" w:eastAsia="Times New Roman" w:hAnsi="Times New Roman" w:cs="Times New Roman"/>
          <w:sz w:val="22"/>
          <w:szCs w:val="22"/>
          <w:lang w:val="bs-Latn-BA"/>
        </w:rPr>
        <w:t>Po okončanju postupka Kom</w:t>
      </w:r>
      <w:r w:rsidR="00972D91">
        <w:rPr>
          <w:rFonts w:ascii="Times New Roman" w:eastAsia="Times New Roman" w:hAnsi="Times New Roman" w:cs="Times New Roman"/>
          <w:sz w:val="22"/>
          <w:szCs w:val="22"/>
          <w:lang w:val="bs-Latn-BA"/>
        </w:rPr>
        <w:t>isija sačinjava zapisnik i listu</w:t>
      </w:r>
      <w:r w:rsidRPr="000C2E9D">
        <w:rPr>
          <w:rFonts w:ascii="Times New Roman" w:eastAsia="Times New Roman" w:hAnsi="Times New Roman" w:cs="Times New Roman"/>
          <w:sz w:val="22"/>
          <w:szCs w:val="22"/>
          <w:lang w:val="bs-Latn-BA"/>
        </w:rPr>
        <w:t xml:space="preserve"> o odabiru projekata sa iznosom finansijskih sredstava</w:t>
      </w:r>
      <w:r w:rsidR="00972D91">
        <w:rPr>
          <w:rFonts w:ascii="Times New Roman" w:eastAsia="Times New Roman" w:hAnsi="Times New Roman" w:cs="Times New Roman"/>
          <w:sz w:val="22"/>
          <w:szCs w:val="22"/>
          <w:lang w:val="bs-Latn-BA"/>
        </w:rPr>
        <w:t>. L</w:t>
      </w:r>
      <w:r w:rsidRPr="000C2E9D">
        <w:rPr>
          <w:rFonts w:ascii="Times New Roman" w:eastAsia="Times New Roman" w:hAnsi="Times New Roman" w:cs="Times New Roman"/>
          <w:sz w:val="22"/>
          <w:szCs w:val="22"/>
          <w:lang w:val="bs-Latn-BA"/>
        </w:rPr>
        <w:t>ista o odabi</w:t>
      </w:r>
      <w:r w:rsidR="00CA1C13" w:rsidRPr="000C2E9D">
        <w:rPr>
          <w:rFonts w:ascii="Times New Roman" w:eastAsia="Times New Roman" w:hAnsi="Times New Roman" w:cs="Times New Roman"/>
          <w:sz w:val="22"/>
          <w:szCs w:val="22"/>
          <w:lang w:val="bs-Latn-BA"/>
        </w:rPr>
        <w:t>ru projekata mora sadržavati aplikante</w:t>
      </w:r>
      <w:r w:rsidRPr="000C2E9D">
        <w:rPr>
          <w:rFonts w:ascii="Times New Roman" w:eastAsia="Times New Roman" w:hAnsi="Times New Roman" w:cs="Times New Roman"/>
          <w:sz w:val="22"/>
          <w:szCs w:val="22"/>
          <w:lang w:val="bs-Latn-BA"/>
        </w:rPr>
        <w:t xml:space="preserve"> koji su ispunili uslove </w:t>
      </w:r>
      <w:r w:rsidR="00CA1C13" w:rsidRPr="000C2E9D">
        <w:rPr>
          <w:rFonts w:ascii="Times New Roman" w:eastAsia="Times New Roman" w:hAnsi="Times New Roman" w:cs="Times New Roman"/>
          <w:sz w:val="22"/>
          <w:szCs w:val="22"/>
          <w:lang w:val="bs-Latn-BA"/>
        </w:rPr>
        <w:t>J</w:t>
      </w:r>
      <w:r w:rsidRPr="000C2E9D">
        <w:rPr>
          <w:rFonts w:ascii="Times New Roman" w:eastAsia="Times New Roman" w:hAnsi="Times New Roman" w:cs="Times New Roman"/>
          <w:sz w:val="22"/>
          <w:szCs w:val="22"/>
          <w:lang w:val="bs-Latn-BA"/>
        </w:rPr>
        <w:t xml:space="preserve">avnog poziva i </w:t>
      </w:r>
      <w:r w:rsidR="00CA1C13" w:rsidRPr="000C2E9D">
        <w:rPr>
          <w:rFonts w:ascii="Times New Roman" w:eastAsia="Times New Roman" w:hAnsi="Times New Roman" w:cs="Times New Roman"/>
          <w:sz w:val="22"/>
          <w:szCs w:val="22"/>
          <w:lang w:val="bs-Latn-BA"/>
        </w:rPr>
        <w:t>aplikante</w:t>
      </w:r>
      <w:r w:rsidRPr="000C2E9D">
        <w:rPr>
          <w:rFonts w:ascii="Times New Roman" w:eastAsia="Times New Roman" w:hAnsi="Times New Roman" w:cs="Times New Roman"/>
          <w:sz w:val="22"/>
          <w:szCs w:val="22"/>
          <w:lang w:val="bs-Latn-BA"/>
        </w:rPr>
        <w:t xml:space="preserve"> koji nisu ispunili uslove </w:t>
      </w:r>
      <w:r w:rsidR="00CA1C13" w:rsidRPr="000C2E9D">
        <w:rPr>
          <w:rFonts w:ascii="Times New Roman" w:eastAsia="Times New Roman" w:hAnsi="Times New Roman" w:cs="Times New Roman"/>
          <w:sz w:val="22"/>
          <w:szCs w:val="22"/>
          <w:lang w:val="bs-Latn-BA"/>
        </w:rPr>
        <w:t>J</w:t>
      </w:r>
      <w:r w:rsidRPr="000C2E9D">
        <w:rPr>
          <w:rFonts w:ascii="Times New Roman" w:eastAsia="Times New Roman" w:hAnsi="Times New Roman" w:cs="Times New Roman"/>
          <w:sz w:val="22"/>
          <w:szCs w:val="22"/>
          <w:lang w:val="bs-Latn-BA"/>
        </w:rPr>
        <w:t>avnog poziva sa naznakom koji uslov nije ispunjen.</w:t>
      </w:r>
      <w:r w:rsidR="006C1785">
        <w:rPr>
          <w:rFonts w:ascii="Times New Roman" w:eastAsia="Times New Roman" w:hAnsi="Times New Roman" w:cs="Times New Roman"/>
          <w:sz w:val="22"/>
          <w:szCs w:val="22"/>
          <w:lang w:val="bs-Latn-BA"/>
        </w:rPr>
        <w:t xml:space="preserve"> </w:t>
      </w:r>
      <w:r w:rsidR="00CA1C13" w:rsidRPr="000C2E9D">
        <w:rPr>
          <w:rFonts w:ascii="Times New Roman" w:hAnsi="Times New Roman" w:cs="Times New Roman"/>
          <w:sz w:val="22"/>
          <w:szCs w:val="22"/>
          <w:lang w:val="bs-Latn-BA"/>
        </w:rPr>
        <w:t>Na os</w:t>
      </w:r>
      <w:r w:rsidR="00972D91">
        <w:rPr>
          <w:rFonts w:ascii="Times New Roman" w:hAnsi="Times New Roman" w:cs="Times New Roman"/>
          <w:sz w:val="22"/>
          <w:szCs w:val="22"/>
          <w:lang w:val="bs-Latn-BA"/>
        </w:rPr>
        <w:t>novu z</w:t>
      </w:r>
      <w:r w:rsidR="00CA1C13" w:rsidRPr="000C2E9D">
        <w:rPr>
          <w:rFonts w:ascii="Times New Roman" w:hAnsi="Times New Roman" w:cs="Times New Roman"/>
          <w:sz w:val="22"/>
          <w:szCs w:val="22"/>
          <w:lang w:val="bs-Latn-BA"/>
        </w:rPr>
        <w:t>apisnika o radu</w:t>
      </w:r>
      <w:r w:rsidR="00D53566" w:rsidRPr="000C2E9D">
        <w:rPr>
          <w:rFonts w:ascii="Times New Roman" w:hAnsi="Times New Roman" w:cs="Times New Roman"/>
          <w:sz w:val="22"/>
          <w:szCs w:val="22"/>
          <w:lang w:val="bs-Latn-BA"/>
        </w:rPr>
        <w:t xml:space="preserve"> Komisije</w:t>
      </w:r>
      <w:r w:rsidR="00CA1C13" w:rsidRPr="000C2E9D">
        <w:rPr>
          <w:rFonts w:ascii="Times New Roman" w:hAnsi="Times New Roman" w:cs="Times New Roman"/>
          <w:sz w:val="22"/>
          <w:szCs w:val="22"/>
          <w:lang w:val="bs-Latn-BA"/>
        </w:rPr>
        <w:t xml:space="preserve"> i liste o odabiru projekata iz prethodnog </w:t>
      </w:r>
      <w:r w:rsidR="00FD364A" w:rsidRPr="000C2E9D">
        <w:rPr>
          <w:rFonts w:ascii="Times New Roman" w:hAnsi="Times New Roman" w:cs="Times New Roman"/>
          <w:sz w:val="22"/>
          <w:szCs w:val="22"/>
          <w:lang w:val="bs-Latn-BA"/>
        </w:rPr>
        <w:t>stava</w:t>
      </w:r>
      <w:r w:rsidR="00CA1C13" w:rsidRPr="000C2E9D">
        <w:rPr>
          <w:rFonts w:ascii="Times New Roman" w:hAnsi="Times New Roman" w:cs="Times New Roman"/>
          <w:sz w:val="22"/>
          <w:szCs w:val="22"/>
          <w:lang w:val="bs-Latn-BA"/>
        </w:rPr>
        <w:t xml:space="preserve">, </w:t>
      </w:r>
      <w:r w:rsidR="00096C86" w:rsidRPr="000C2E9D">
        <w:rPr>
          <w:rFonts w:ascii="Times New Roman" w:hAnsi="Times New Roman" w:cs="Times New Roman"/>
          <w:sz w:val="22"/>
          <w:szCs w:val="22"/>
          <w:lang w:val="bs-Latn-BA"/>
        </w:rPr>
        <w:t>P</w:t>
      </w:r>
      <w:r w:rsidR="00972D91">
        <w:rPr>
          <w:rFonts w:ascii="Times New Roman" w:hAnsi="Times New Roman" w:cs="Times New Roman"/>
          <w:sz w:val="22"/>
          <w:szCs w:val="22"/>
          <w:lang w:val="bs-Latn-BA"/>
        </w:rPr>
        <w:t>omoćnik g</w:t>
      </w:r>
      <w:r w:rsidR="00CA1C13" w:rsidRPr="000C2E9D">
        <w:rPr>
          <w:rFonts w:ascii="Times New Roman" w:hAnsi="Times New Roman" w:cs="Times New Roman"/>
          <w:sz w:val="22"/>
          <w:szCs w:val="22"/>
          <w:lang w:val="bs-Latn-BA"/>
        </w:rPr>
        <w:t>radonačelnika</w:t>
      </w:r>
      <w:r w:rsidR="00972D91">
        <w:rPr>
          <w:rFonts w:ascii="Times New Roman" w:hAnsi="Times New Roman" w:cs="Times New Roman"/>
          <w:sz w:val="22"/>
          <w:szCs w:val="22"/>
          <w:lang w:val="bs-Latn-BA"/>
        </w:rPr>
        <w:t xml:space="preserve"> za</w:t>
      </w:r>
      <w:r w:rsidR="00CA1C13" w:rsidRPr="000C2E9D">
        <w:rPr>
          <w:rFonts w:ascii="Times New Roman" w:hAnsi="Times New Roman" w:cs="Times New Roman"/>
          <w:sz w:val="22"/>
          <w:szCs w:val="22"/>
          <w:lang w:val="bs-Latn-BA"/>
        </w:rPr>
        <w:t xml:space="preserve"> nadležn</w:t>
      </w:r>
      <w:r w:rsidR="00972D91">
        <w:rPr>
          <w:rFonts w:ascii="Times New Roman" w:hAnsi="Times New Roman" w:cs="Times New Roman"/>
          <w:sz w:val="22"/>
          <w:szCs w:val="22"/>
          <w:lang w:val="bs-Latn-BA"/>
        </w:rPr>
        <w:t>u</w:t>
      </w:r>
      <w:r w:rsidR="00CA1C13" w:rsidRPr="000C2E9D">
        <w:rPr>
          <w:rFonts w:ascii="Times New Roman" w:hAnsi="Times New Roman" w:cs="Times New Roman"/>
          <w:sz w:val="22"/>
          <w:szCs w:val="22"/>
          <w:lang w:val="bs-Latn-BA"/>
        </w:rPr>
        <w:t xml:space="preserve"> Službe</w:t>
      </w:r>
      <w:r w:rsidR="00972D91">
        <w:rPr>
          <w:rFonts w:ascii="Times New Roman" w:hAnsi="Times New Roman" w:cs="Times New Roman"/>
          <w:sz w:val="22"/>
          <w:szCs w:val="22"/>
          <w:lang w:val="bs-Latn-BA"/>
        </w:rPr>
        <w:t xml:space="preserve"> donosi </w:t>
      </w:r>
      <w:r w:rsidR="00CA1C13" w:rsidRPr="000C2E9D">
        <w:rPr>
          <w:rFonts w:ascii="Times New Roman" w:hAnsi="Times New Roman" w:cs="Times New Roman"/>
          <w:sz w:val="22"/>
          <w:szCs w:val="22"/>
          <w:lang w:val="bs-Latn-BA"/>
        </w:rPr>
        <w:t xml:space="preserve">program raspodjele budžetskih sredstava koji se odnosi na </w:t>
      </w:r>
      <w:r w:rsidR="003F4AB7" w:rsidRPr="000C2E9D">
        <w:rPr>
          <w:rFonts w:ascii="Times New Roman" w:hAnsi="Times New Roman" w:cs="Times New Roman"/>
          <w:sz w:val="22"/>
          <w:szCs w:val="22"/>
          <w:lang w:val="bs-Latn-BA"/>
        </w:rPr>
        <w:t>prioritetne oblasti u smislu ovog Javnog poziva</w:t>
      </w:r>
      <w:r w:rsidR="00CA1C13" w:rsidRPr="000C2E9D">
        <w:rPr>
          <w:rFonts w:ascii="Times New Roman" w:hAnsi="Times New Roman" w:cs="Times New Roman"/>
          <w:sz w:val="22"/>
          <w:szCs w:val="22"/>
          <w:lang w:val="bs-Latn-BA"/>
        </w:rPr>
        <w:t xml:space="preserve">. </w:t>
      </w:r>
    </w:p>
    <w:p w14:paraId="5AF86B9F" w14:textId="77777777" w:rsidR="003F4AB7" w:rsidRPr="000C2E9D" w:rsidRDefault="003F4AB7" w:rsidP="003F4AB7">
      <w:pPr>
        <w:spacing w:after="0"/>
        <w:jc w:val="both"/>
        <w:rPr>
          <w:rFonts w:ascii="Times New Roman" w:hAnsi="Times New Roman" w:cs="Times New Roman"/>
          <w:sz w:val="22"/>
          <w:szCs w:val="22"/>
          <w:lang w:val="bs-Latn-BA"/>
        </w:rPr>
      </w:pPr>
    </w:p>
    <w:p w14:paraId="65F3020A" w14:textId="4B2B0A91" w:rsidR="00D458CF" w:rsidRPr="000C2E9D" w:rsidRDefault="00972D91" w:rsidP="003F4AB7">
      <w:pPr>
        <w:spacing w:after="0"/>
        <w:jc w:val="both"/>
        <w:rPr>
          <w:rFonts w:ascii="Times New Roman" w:eastAsia="Times New Roman" w:hAnsi="Times New Roman" w:cs="Times New Roman"/>
          <w:sz w:val="22"/>
          <w:szCs w:val="22"/>
          <w:lang w:val="bs-Latn-BA"/>
        </w:rPr>
      </w:pPr>
      <w:r>
        <w:rPr>
          <w:rFonts w:ascii="Times New Roman" w:hAnsi="Times New Roman" w:cs="Times New Roman"/>
          <w:sz w:val="22"/>
          <w:szCs w:val="22"/>
          <w:lang w:val="bs-Latn-BA"/>
        </w:rPr>
        <w:t>Program</w:t>
      </w:r>
      <w:r w:rsidR="00CA1C13" w:rsidRPr="000C2E9D">
        <w:rPr>
          <w:rFonts w:ascii="Times New Roman" w:hAnsi="Times New Roman" w:cs="Times New Roman"/>
          <w:sz w:val="22"/>
          <w:szCs w:val="22"/>
          <w:lang w:val="bs-Latn-BA"/>
        </w:rPr>
        <w:t xml:space="preserve"> raspodjele budžetskih sredstava, iz pr</w:t>
      </w:r>
      <w:r>
        <w:rPr>
          <w:rFonts w:ascii="Times New Roman" w:hAnsi="Times New Roman" w:cs="Times New Roman"/>
          <w:sz w:val="22"/>
          <w:szCs w:val="22"/>
          <w:lang w:val="bs-Latn-BA"/>
        </w:rPr>
        <w:t>ethodnog stava bit će objavljen</w:t>
      </w:r>
      <w:r w:rsidR="00CA1C13" w:rsidRPr="000C2E9D">
        <w:rPr>
          <w:rFonts w:ascii="Times New Roman" w:hAnsi="Times New Roman" w:cs="Times New Roman"/>
          <w:sz w:val="22"/>
          <w:szCs w:val="22"/>
          <w:lang w:val="bs-Latn-BA"/>
        </w:rPr>
        <w:t xml:space="preserve"> na oglasnoj tabli</w:t>
      </w:r>
      <w:r w:rsidR="003F4AB7" w:rsidRPr="000C2E9D">
        <w:rPr>
          <w:rFonts w:ascii="Times New Roman" w:hAnsi="Times New Roman" w:cs="Times New Roman"/>
          <w:sz w:val="22"/>
          <w:szCs w:val="22"/>
          <w:lang w:val="bs-Latn-BA"/>
        </w:rPr>
        <w:t xml:space="preserve"> Grada Tuzle (</w:t>
      </w:r>
      <w:r w:rsidR="001162DB">
        <w:rPr>
          <w:rFonts w:ascii="Times New Roman" w:hAnsi="Times New Roman" w:cs="Times New Roman"/>
          <w:sz w:val="22"/>
          <w:szCs w:val="22"/>
          <w:lang w:val="bs-Latn-BA"/>
        </w:rPr>
        <w:t>š</w:t>
      </w:r>
      <w:r w:rsidR="003F4AB7" w:rsidRPr="000C2E9D">
        <w:rPr>
          <w:rFonts w:ascii="Times New Roman" w:hAnsi="Times New Roman" w:cs="Times New Roman"/>
          <w:sz w:val="22"/>
          <w:szCs w:val="22"/>
          <w:lang w:val="bs-Latn-BA"/>
        </w:rPr>
        <w:t>alter sala)</w:t>
      </w:r>
      <w:r w:rsidR="00CA1C13" w:rsidRPr="000C2E9D">
        <w:rPr>
          <w:rFonts w:ascii="Times New Roman" w:hAnsi="Times New Roman" w:cs="Times New Roman"/>
          <w:sz w:val="22"/>
          <w:szCs w:val="22"/>
          <w:lang w:val="bs-Latn-BA"/>
        </w:rPr>
        <w:t xml:space="preserve"> i zvaničn</w:t>
      </w:r>
      <w:r w:rsidR="003F4AB7" w:rsidRPr="000C2E9D">
        <w:rPr>
          <w:rFonts w:ascii="Times New Roman" w:hAnsi="Times New Roman" w:cs="Times New Roman"/>
          <w:sz w:val="22"/>
          <w:szCs w:val="22"/>
          <w:lang w:val="bs-Latn-BA"/>
        </w:rPr>
        <w:t>oj internet stranici Grada Tuzle</w:t>
      </w:r>
      <w:r w:rsidR="00CA1C13" w:rsidRPr="000C2E9D">
        <w:rPr>
          <w:rFonts w:ascii="Times New Roman" w:hAnsi="Times New Roman" w:cs="Times New Roman"/>
          <w:sz w:val="22"/>
          <w:szCs w:val="22"/>
          <w:lang w:val="bs-Latn-BA"/>
        </w:rPr>
        <w:t xml:space="preserve"> (</w:t>
      </w:r>
      <w:hyperlink r:id="rId11" w:history="1">
        <w:r w:rsidR="003F4AB7" w:rsidRPr="000C2E9D">
          <w:rPr>
            <w:rStyle w:val="Hyperlink"/>
            <w:rFonts w:ascii="Times New Roman" w:hAnsi="Times New Roman" w:cs="Times New Roman"/>
            <w:sz w:val="22"/>
            <w:szCs w:val="22"/>
            <w:lang w:val="bs-Latn-BA"/>
          </w:rPr>
          <w:t>grad.tuzla.ba</w:t>
        </w:r>
      </w:hyperlink>
      <w:r w:rsidR="00CA1C13" w:rsidRPr="000C2E9D">
        <w:rPr>
          <w:rFonts w:ascii="Times New Roman" w:hAnsi="Times New Roman" w:cs="Times New Roman"/>
          <w:sz w:val="22"/>
          <w:szCs w:val="22"/>
          <w:lang w:val="bs-Latn-BA"/>
        </w:rPr>
        <w:t>).</w:t>
      </w:r>
    </w:p>
    <w:p w14:paraId="624AAC5B" w14:textId="1EB16563" w:rsidR="00056187" w:rsidRPr="000C2E9D" w:rsidRDefault="00423DD9" w:rsidP="00E02E8F">
      <w:pPr>
        <w:spacing w:after="0"/>
        <w:jc w:val="both"/>
        <w:rPr>
          <w:rFonts w:ascii="Times New Roman" w:hAnsi="Times New Roman" w:cs="Times New Roman"/>
          <w:bCs/>
          <w:sz w:val="22"/>
          <w:szCs w:val="22"/>
          <w:lang w:val="bs-Latn-BA"/>
        </w:rPr>
      </w:pPr>
      <w:r w:rsidRPr="000C2E9D">
        <w:rPr>
          <w:rFonts w:ascii="Times New Roman" w:hAnsi="Times New Roman" w:cs="Times New Roman"/>
          <w:bCs/>
          <w:sz w:val="22"/>
          <w:szCs w:val="22"/>
          <w:lang w:val="bs-Latn-BA"/>
        </w:rPr>
        <w:lastRenderedPageBreak/>
        <w:t xml:space="preserve">Nakon donošenja </w:t>
      </w:r>
      <w:r w:rsidR="006A26B0" w:rsidRPr="000C2E9D">
        <w:rPr>
          <w:rFonts w:ascii="Times New Roman" w:hAnsi="Times New Roman" w:cs="Times New Roman"/>
          <w:bCs/>
          <w:sz w:val="22"/>
          <w:szCs w:val="22"/>
          <w:lang w:val="bs-Latn-BA"/>
        </w:rPr>
        <w:t xml:space="preserve">Programa </w:t>
      </w:r>
      <w:r w:rsidRPr="000C2E9D">
        <w:rPr>
          <w:rFonts w:ascii="Times New Roman" w:hAnsi="Times New Roman" w:cs="Times New Roman"/>
          <w:bCs/>
          <w:sz w:val="22"/>
          <w:szCs w:val="22"/>
          <w:lang w:val="bs-Latn-BA"/>
        </w:rPr>
        <w:t>raspodjel</w:t>
      </w:r>
      <w:r w:rsidR="00911C9D" w:rsidRPr="000C2E9D">
        <w:rPr>
          <w:rFonts w:ascii="Times New Roman" w:hAnsi="Times New Roman" w:cs="Times New Roman"/>
          <w:bCs/>
          <w:sz w:val="22"/>
          <w:szCs w:val="22"/>
          <w:lang w:val="bs-Latn-BA"/>
        </w:rPr>
        <w:t>e</w:t>
      </w:r>
      <w:r w:rsidRPr="000C2E9D">
        <w:rPr>
          <w:rFonts w:ascii="Times New Roman" w:hAnsi="Times New Roman" w:cs="Times New Roman"/>
          <w:bCs/>
          <w:sz w:val="22"/>
          <w:szCs w:val="22"/>
          <w:lang w:val="bs-Latn-BA"/>
        </w:rPr>
        <w:t xml:space="preserve"> sredstava</w:t>
      </w:r>
      <w:r w:rsidR="00972D91">
        <w:rPr>
          <w:rFonts w:ascii="Times New Roman" w:hAnsi="Times New Roman" w:cs="Times New Roman"/>
          <w:bCs/>
          <w:sz w:val="22"/>
          <w:szCs w:val="22"/>
          <w:lang w:val="bs-Latn-BA"/>
        </w:rPr>
        <w:t xml:space="preserve">, </w:t>
      </w:r>
      <w:r w:rsidRPr="000C2E9D">
        <w:rPr>
          <w:rFonts w:ascii="Times New Roman" w:hAnsi="Times New Roman" w:cs="Times New Roman"/>
          <w:bCs/>
          <w:sz w:val="22"/>
          <w:szCs w:val="22"/>
          <w:lang w:val="bs-Latn-BA"/>
        </w:rPr>
        <w:t xml:space="preserve">Pomoćnik gradonačelnika </w:t>
      </w:r>
      <w:r w:rsidR="00972D91">
        <w:rPr>
          <w:rFonts w:ascii="Times New Roman" w:hAnsi="Times New Roman" w:cs="Times New Roman"/>
          <w:bCs/>
          <w:sz w:val="22"/>
          <w:szCs w:val="22"/>
          <w:lang w:val="bs-Latn-BA"/>
        </w:rPr>
        <w:t xml:space="preserve">za </w:t>
      </w:r>
      <w:r w:rsidRPr="000C2E9D">
        <w:rPr>
          <w:rFonts w:ascii="Times New Roman" w:hAnsi="Times New Roman" w:cs="Times New Roman"/>
          <w:bCs/>
          <w:sz w:val="22"/>
          <w:szCs w:val="22"/>
          <w:lang w:val="bs-Latn-BA"/>
        </w:rPr>
        <w:t>nadležn</w:t>
      </w:r>
      <w:r w:rsidR="00972D91">
        <w:rPr>
          <w:rFonts w:ascii="Times New Roman" w:hAnsi="Times New Roman" w:cs="Times New Roman"/>
          <w:bCs/>
          <w:sz w:val="22"/>
          <w:szCs w:val="22"/>
          <w:lang w:val="bs-Latn-BA"/>
        </w:rPr>
        <w:t>u</w:t>
      </w:r>
      <w:r w:rsidRPr="000C2E9D">
        <w:rPr>
          <w:rFonts w:ascii="Times New Roman" w:hAnsi="Times New Roman" w:cs="Times New Roman"/>
          <w:bCs/>
          <w:sz w:val="22"/>
          <w:szCs w:val="22"/>
          <w:lang w:val="bs-Latn-BA"/>
        </w:rPr>
        <w:t xml:space="preserve"> Služb</w:t>
      </w:r>
      <w:r w:rsidR="00972D91">
        <w:rPr>
          <w:rFonts w:ascii="Times New Roman" w:hAnsi="Times New Roman" w:cs="Times New Roman"/>
          <w:bCs/>
          <w:sz w:val="22"/>
          <w:szCs w:val="22"/>
          <w:lang w:val="bs-Latn-BA"/>
        </w:rPr>
        <w:t>u</w:t>
      </w:r>
      <w:r w:rsidRPr="000C2E9D">
        <w:rPr>
          <w:rFonts w:ascii="Times New Roman" w:hAnsi="Times New Roman" w:cs="Times New Roman"/>
          <w:bCs/>
          <w:sz w:val="22"/>
          <w:szCs w:val="22"/>
          <w:lang w:val="bs-Latn-BA"/>
        </w:rPr>
        <w:t xml:space="preserve"> sa odabranim korisnicima sredstava zaključuje </w:t>
      </w:r>
      <w:r w:rsidR="00911C9D" w:rsidRPr="000C2E9D">
        <w:rPr>
          <w:rFonts w:ascii="Times New Roman" w:hAnsi="Times New Roman" w:cs="Times New Roman"/>
          <w:bCs/>
          <w:sz w:val="22"/>
          <w:szCs w:val="22"/>
          <w:lang w:val="bs-Latn-BA"/>
        </w:rPr>
        <w:t>u</w:t>
      </w:r>
      <w:r w:rsidRPr="000C2E9D">
        <w:rPr>
          <w:rFonts w:ascii="Times New Roman" w:hAnsi="Times New Roman" w:cs="Times New Roman"/>
          <w:bCs/>
          <w:sz w:val="22"/>
          <w:szCs w:val="22"/>
          <w:lang w:val="bs-Latn-BA"/>
        </w:rPr>
        <w:t>govor</w:t>
      </w:r>
      <w:r w:rsidR="006C1785">
        <w:rPr>
          <w:rFonts w:ascii="Times New Roman" w:hAnsi="Times New Roman" w:cs="Times New Roman"/>
          <w:bCs/>
          <w:sz w:val="22"/>
          <w:szCs w:val="22"/>
          <w:lang w:val="bs-Latn-BA"/>
        </w:rPr>
        <w:t xml:space="preserve"> o dodjeli i načinu korištenja sredstava</w:t>
      </w:r>
      <w:r w:rsidRPr="000C2E9D">
        <w:rPr>
          <w:rFonts w:ascii="Times New Roman" w:hAnsi="Times New Roman" w:cs="Times New Roman"/>
          <w:bCs/>
          <w:sz w:val="22"/>
          <w:szCs w:val="22"/>
          <w:lang w:val="bs-Latn-BA"/>
        </w:rPr>
        <w:t xml:space="preserve">. Ugovor sadrži prava, obaveze, odgovornosti, </w:t>
      </w:r>
      <w:r w:rsidR="00911C9D" w:rsidRPr="000C2E9D">
        <w:rPr>
          <w:rFonts w:ascii="Times New Roman" w:hAnsi="Times New Roman" w:cs="Times New Roman"/>
          <w:bCs/>
          <w:sz w:val="22"/>
          <w:szCs w:val="22"/>
          <w:lang w:val="bs-Latn-BA"/>
        </w:rPr>
        <w:t xml:space="preserve">namjenu dodijeljenih sredstava, </w:t>
      </w:r>
      <w:r w:rsidRPr="000C2E9D">
        <w:rPr>
          <w:rFonts w:ascii="Times New Roman" w:hAnsi="Times New Roman" w:cs="Times New Roman"/>
          <w:bCs/>
          <w:sz w:val="22"/>
          <w:szCs w:val="22"/>
          <w:lang w:val="bs-Latn-BA"/>
        </w:rPr>
        <w:t>način doznačavanja finansijskih sredstava, način praćenja odobrenog projekta, način praćenja</w:t>
      </w:r>
      <w:r w:rsidR="00972D91">
        <w:rPr>
          <w:rFonts w:ascii="Times New Roman" w:hAnsi="Times New Roman" w:cs="Times New Roman"/>
          <w:bCs/>
          <w:sz w:val="22"/>
          <w:szCs w:val="22"/>
          <w:lang w:val="bs-Latn-BA"/>
        </w:rPr>
        <w:t xml:space="preserve"> namjenskog trošenja sredstava </w:t>
      </w:r>
      <w:r w:rsidRPr="000C2E9D">
        <w:rPr>
          <w:rFonts w:ascii="Times New Roman" w:hAnsi="Times New Roman" w:cs="Times New Roman"/>
          <w:bCs/>
          <w:sz w:val="22"/>
          <w:szCs w:val="22"/>
          <w:lang w:val="bs-Latn-BA"/>
        </w:rPr>
        <w:t>te elemente narativnog i finansijskog izvj</w:t>
      </w:r>
      <w:r w:rsidR="002543B4">
        <w:rPr>
          <w:rFonts w:ascii="Times New Roman" w:hAnsi="Times New Roman" w:cs="Times New Roman"/>
          <w:bCs/>
          <w:sz w:val="22"/>
          <w:szCs w:val="22"/>
          <w:lang w:val="bs-Latn-BA"/>
        </w:rPr>
        <w:t>eštavanja o provođenju projekta</w:t>
      </w:r>
      <w:r w:rsidRPr="000C2E9D">
        <w:rPr>
          <w:rFonts w:ascii="Times New Roman" w:hAnsi="Times New Roman" w:cs="Times New Roman"/>
          <w:bCs/>
          <w:sz w:val="22"/>
          <w:szCs w:val="22"/>
          <w:lang w:val="bs-Latn-BA"/>
        </w:rPr>
        <w:t xml:space="preserve"> kao i rokove za dostavljanje izvještaja.</w:t>
      </w:r>
    </w:p>
    <w:p w14:paraId="24C8AD7E" w14:textId="77777777" w:rsidR="007318BA" w:rsidRPr="000C2E9D" w:rsidRDefault="007318BA" w:rsidP="00E02E8F">
      <w:pPr>
        <w:spacing w:after="0"/>
        <w:jc w:val="both"/>
        <w:rPr>
          <w:rFonts w:ascii="Times New Roman" w:hAnsi="Times New Roman" w:cs="Times New Roman"/>
          <w:bCs/>
          <w:sz w:val="22"/>
          <w:szCs w:val="22"/>
          <w:lang w:val="bs-Latn-BA"/>
        </w:rPr>
      </w:pPr>
    </w:p>
    <w:p w14:paraId="3E481967" w14:textId="6D833D20" w:rsidR="006A26B0" w:rsidRPr="000C2E9D" w:rsidRDefault="006A26B0" w:rsidP="007318BA">
      <w:pPr>
        <w:spacing w:after="0"/>
        <w:jc w:val="both"/>
        <w:rPr>
          <w:rFonts w:ascii="Times New Roman" w:hAnsi="Times New Roman" w:cs="Times New Roman"/>
          <w:sz w:val="22"/>
          <w:szCs w:val="22"/>
          <w:lang w:val="bs-Latn-BA" w:eastAsia="en-GB"/>
        </w:rPr>
      </w:pPr>
      <w:r w:rsidRPr="000C2E9D">
        <w:rPr>
          <w:rFonts w:ascii="Times New Roman" w:hAnsi="Times New Roman" w:cs="Times New Roman"/>
          <w:sz w:val="22"/>
          <w:szCs w:val="22"/>
          <w:lang w:val="bs-Latn-BA" w:eastAsia="en-GB"/>
        </w:rPr>
        <w:t>Korisnici sredstava dužni su u roku od 30 dana od dana realizacije projekta</w:t>
      </w:r>
      <w:r w:rsidR="00972D91">
        <w:rPr>
          <w:rFonts w:ascii="Times New Roman" w:hAnsi="Times New Roman" w:cs="Times New Roman"/>
          <w:sz w:val="22"/>
          <w:szCs w:val="22"/>
          <w:lang w:val="bs-Latn-BA" w:eastAsia="en-GB"/>
        </w:rPr>
        <w:t>, a n</w:t>
      </w:r>
      <w:r w:rsidR="002543B4">
        <w:rPr>
          <w:rFonts w:ascii="Times New Roman" w:hAnsi="Times New Roman" w:cs="Times New Roman"/>
          <w:sz w:val="22"/>
          <w:szCs w:val="22"/>
          <w:lang w:val="bs-Latn-BA" w:eastAsia="en-GB"/>
        </w:rPr>
        <w:t>ajkasnije do 3</w:t>
      </w:r>
      <w:r w:rsidR="006C1785">
        <w:rPr>
          <w:rFonts w:ascii="Times New Roman" w:hAnsi="Times New Roman" w:cs="Times New Roman"/>
          <w:sz w:val="22"/>
          <w:szCs w:val="22"/>
          <w:lang w:val="bs-Latn-BA" w:eastAsia="en-GB"/>
        </w:rPr>
        <w:t xml:space="preserve">1.01.2022. godine, </w:t>
      </w:r>
      <w:r w:rsidRPr="000C2E9D">
        <w:rPr>
          <w:rFonts w:ascii="Times New Roman" w:hAnsi="Times New Roman" w:cs="Times New Roman"/>
          <w:sz w:val="22"/>
          <w:szCs w:val="22"/>
          <w:lang w:val="bs-Latn-BA" w:eastAsia="en-GB"/>
        </w:rPr>
        <w:t>opravdati dodijeljena sredstva a u suprotnom su dužni izvršiti povrat istih.</w:t>
      </w:r>
      <w:r w:rsidR="00972D91">
        <w:rPr>
          <w:rFonts w:ascii="Times New Roman" w:hAnsi="Times New Roman" w:cs="Times New Roman"/>
          <w:sz w:val="22"/>
          <w:szCs w:val="22"/>
          <w:lang w:val="bs-Latn-BA" w:eastAsia="en-GB"/>
        </w:rPr>
        <w:t xml:space="preserve"> </w:t>
      </w:r>
      <w:r w:rsidRPr="000C2E9D">
        <w:rPr>
          <w:rFonts w:ascii="Times New Roman" w:hAnsi="Times New Roman" w:cs="Times New Roman"/>
          <w:sz w:val="22"/>
          <w:szCs w:val="22"/>
          <w:lang w:val="bs-Latn-BA" w:eastAsia="en-GB"/>
        </w:rPr>
        <w:t>Finansijski i narativni izvještaj dostavlja</w:t>
      </w:r>
      <w:r w:rsidR="00A1643A">
        <w:rPr>
          <w:rFonts w:ascii="Times New Roman" w:hAnsi="Times New Roman" w:cs="Times New Roman"/>
          <w:sz w:val="22"/>
          <w:szCs w:val="22"/>
          <w:lang w:val="bs-Latn-BA" w:eastAsia="en-GB"/>
        </w:rPr>
        <w:t>ju</w:t>
      </w:r>
      <w:r w:rsidRPr="000C2E9D">
        <w:rPr>
          <w:rFonts w:ascii="Times New Roman" w:hAnsi="Times New Roman" w:cs="Times New Roman"/>
          <w:sz w:val="22"/>
          <w:szCs w:val="22"/>
          <w:lang w:val="bs-Latn-BA" w:eastAsia="en-GB"/>
        </w:rPr>
        <w:t xml:space="preserve"> se na propisanim obrascima koji su </w:t>
      </w:r>
      <w:r w:rsidR="001B1AA8" w:rsidRPr="000C2E9D">
        <w:rPr>
          <w:rFonts w:ascii="Times New Roman" w:hAnsi="Times New Roman" w:cs="Times New Roman"/>
          <w:sz w:val="22"/>
          <w:szCs w:val="22"/>
          <w:lang w:val="bs-Latn-BA" w:eastAsia="en-GB"/>
        </w:rPr>
        <w:t>u prilogu ovog Javnog poziva</w:t>
      </w:r>
      <w:r w:rsidRPr="000C2E9D">
        <w:rPr>
          <w:rFonts w:ascii="Times New Roman" w:hAnsi="Times New Roman" w:cs="Times New Roman"/>
          <w:sz w:val="22"/>
          <w:szCs w:val="22"/>
          <w:lang w:val="bs-Latn-BA" w:eastAsia="en-GB"/>
        </w:rPr>
        <w:t xml:space="preserve">, a mogu se preuzeti na zvaničnoj internet stranici Grada Tuzle </w:t>
      </w:r>
      <w:r w:rsidR="001642CA">
        <w:rPr>
          <w:rFonts w:ascii="Times New Roman" w:hAnsi="Times New Roman" w:cs="Times New Roman"/>
          <w:sz w:val="22"/>
          <w:szCs w:val="22"/>
          <w:lang w:val="bs-Latn-BA" w:eastAsia="en-GB"/>
        </w:rPr>
        <w:t>(</w:t>
      </w:r>
      <w:hyperlink r:id="rId12" w:history="1">
        <w:r w:rsidR="00DD37D7" w:rsidRPr="000C2E9D">
          <w:rPr>
            <w:rStyle w:val="Hyperlink"/>
            <w:rFonts w:ascii="Times New Roman" w:hAnsi="Times New Roman" w:cs="Times New Roman"/>
            <w:sz w:val="22"/>
            <w:szCs w:val="22"/>
            <w:lang w:val="bs-Latn-BA"/>
          </w:rPr>
          <w:t>grad.tuzla.ba</w:t>
        </w:r>
      </w:hyperlink>
      <w:r w:rsidR="001642CA">
        <w:rPr>
          <w:rStyle w:val="Hyperlink"/>
          <w:rFonts w:ascii="Times New Roman" w:hAnsi="Times New Roman" w:cs="Times New Roman"/>
          <w:sz w:val="22"/>
          <w:szCs w:val="22"/>
          <w:lang w:val="bs-Latn-BA"/>
        </w:rPr>
        <w:t>)</w:t>
      </w:r>
      <w:r w:rsidR="00DD37D7" w:rsidRPr="000C2E9D">
        <w:rPr>
          <w:rFonts w:ascii="Times New Roman" w:hAnsi="Times New Roman" w:cs="Times New Roman"/>
          <w:sz w:val="22"/>
          <w:szCs w:val="22"/>
          <w:lang w:val="bs-Latn-BA"/>
        </w:rPr>
        <w:t xml:space="preserve"> .</w:t>
      </w:r>
    </w:p>
    <w:p w14:paraId="65C314FE" w14:textId="7960483C" w:rsidR="00056187" w:rsidRPr="000C2E9D" w:rsidRDefault="00A1643A" w:rsidP="00E02E8F">
      <w:pPr>
        <w:pStyle w:val="Text1"/>
        <w:spacing w:before="240" w:after="0"/>
        <w:ind w:left="0"/>
        <w:rPr>
          <w:rFonts w:ascii="Times New Roman" w:hAnsi="Times New Roman" w:cs="Times New Roman"/>
          <w:b/>
          <w:bCs/>
          <w:sz w:val="22"/>
          <w:szCs w:val="22"/>
          <w:u w:val="single"/>
          <w:lang w:val="bs-Latn-BA"/>
        </w:rPr>
      </w:pPr>
      <w:bookmarkStart w:id="4" w:name="_Toc110406163"/>
      <w:r>
        <w:rPr>
          <w:rFonts w:ascii="Times New Roman" w:hAnsi="Times New Roman" w:cs="Times New Roman"/>
          <w:b/>
          <w:bCs/>
          <w:sz w:val="22"/>
          <w:szCs w:val="22"/>
          <w:lang w:val="bs-Latn-BA"/>
        </w:rPr>
        <w:t xml:space="preserve">XII - </w:t>
      </w:r>
      <w:r w:rsidR="00056187" w:rsidRPr="000C2E9D">
        <w:rPr>
          <w:rFonts w:ascii="Times New Roman" w:hAnsi="Times New Roman" w:cs="Times New Roman"/>
          <w:b/>
          <w:bCs/>
          <w:sz w:val="22"/>
          <w:szCs w:val="22"/>
          <w:u w:val="single"/>
          <w:lang w:val="bs-Latn-BA"/>
        </w:rPr>
        <w:t xml:space="preserve">Uslovi koji se odnose na implementaciju projekta nakon odluke o dodjeli </w:t>
      </w:r>
      <w:bookmarkEnd w:id="4"/>
      <w:r w:rsidR="00056187" w:rsidRPr="000C2E9D">
        <w:rPr>
          <w:rFonts w:ascii="Times New Roman" w:hAnsi="Times New Roman" w:cs="Times New Roman"/>
          <w:b/>
          <w:bCs/>
          <w:sz w:val="22"/>
          <w:szCs w:val="22"/>
          <w:u w:val="single"/>
          <w:lang w:val="bs-Latn-BA"/>
        </w:rPr>
        <w:t>sredstava</w:t>
      </w:r>
    </w:p>
    <w:p w14:paraId="080950BC" w14:textId="77777777" w:rsidR="00056187" w:rsidRPr="000C2E9D" w:rsidRDefault="00056187" w:rsidP="00E02E8F">
      <w:pPr>
        <w:spacing w:after="0"/>
        <w:jc w:val="both"/>
        <w:rPr>
          <w:rFonts w:ascii="Times New Roman" w:hAnsi="Times New Roman" w:cs="Times New Roman"/>
          <w:bCs/>
          <w:sz w:val="22"/>
          <w:szCs w:val="22"/>
          <w:lang w:val="bs-Latn-BA"/>
        </w:rPr>
      </w:pPr>
    </w:p>
    <w:p w14:paraId="686AE475" w14:textId="6E83AB39" w:rsidR="00056187" w:rsidRPr="000C2E9D" w:rsidRDefault="00056187" w:rsidP="00E02E8F">
      <w:pPr>
        <w:spacing w:after="0"/>
        <w:jc w:val="both"/>
        <w:rPr>
          <w:rFonts w:ascii="Times New Roman" w:hAnsi="Times New Roman" w:cs="Times New Roman"/>
          <w:b/>
          <w:sz w:val="22"/>
          <w:szCs w:val="22"/>
          <w:lang w:val="bs-Latn-BA"/>
        </w:rPr>
      </w:pPr>
      <w:r w:rsidRPr="000C2E9D">
        <w:rPr>
          <w:rFonts w:ascii="Times New Roman" w:hAnsi="Times New Roman" w:cs="Times New Roman"/>
          <w:bCs/>
          <w:sz w:val="22"/>
          <w:szCs w:val="22"/>
          <w:lang w:val="bs-Latn-BA"/>
        </w:rPr>
        <w:t xml:space="preserve">Prije potpisivanja ugovora </w:t>
      </w:r>
      <w:r w:rsidR="00F52B41" w:rsidRPr="000C2E9D">
        <w:rPr>
          <w:rFonts w:ascii="Times New Roman" w:hAnsi="Times New Roman" w:cs="Times New Roman"/>
          <w:bCs/>
          <w:sz w:val="22"/>
          <w:szCs w:val="22"/>
          <w:lang w:val="bs-Latn-BA"/>
        </w:rPr>
        <w:t>Grad Tuzla</w:t>
      </w:r>
      <w:r w:rsidRPr="000C2E9D">
        <w:rPr>
          <w:rFonts w:ascii="Times New Roman" w:hAnsi="Times New Roman" w:cs="Times New Roman"/>
          <w:bCs/>
          <w:sz w:val="22"/>
          <w:szCs w:val="22"/>
          <w:lang w:val="bs-Latn-BA"/>
        </w:rPr>
        <w:t xml:space="preserve"> ima pravo da zatraži </w:t>
      </w:r>
      <w:r w:rsidR="00423DD9" w:rsidRPr="000C2E9D">
        <w:rPr>
          <w:rFonts w:ascii="Times New Roman" w:hAnsi="Times New Roman" w:cs="Times New Roman"/>
          <w:bCs/>
          <w:sz w:val="22"/>
          <w:szCs w:val="22"/>
          <w:lang w:val="bs-Latn-BA"/>
        </w:rPr>
        <w:t xml:space="preserve">od </w:t>
      </w:r>
      <w:r w:rsidR="00F52B41" w:rsidRPr="000C2E9D">
        <w:rPr>
          <w:rFonts w:ascii="Times New Roman" w:hAnsi="Times New Roman" w:cs="Times New Roman"/>
          <w:bCs/>
          <w:sz w:val="22"/>
          <w:szCs w:val="22"/>
          <w:lang w:val="bs-Latn-BA"/>
        </w:rPr>
        <w:t>neprofitnih organizacija</w:t>
      </w:r>
      <w:r w:rsidR="00423DD9" w:rsidRPr="000C2E9D">
        <w:rPr>
          <w:rFonts w:ascii="Times New Roman" w:hAnsi="Times New Roman" w:cs="Times New Roman"/>
          <w:bCs/>
          <w:sz w:val="22"/>
          <w:szCs w:val="22"/>
          <w:lang w:val="bs-Latn-BA"/>
        </w:rPr>
        <w:t xml:space="preserve"> da izvrše</w:t>
      </w:r>
      <w:r w:rsidRPr="000C2E9D">
        <w:rPr>
          <w:rFonts w:ascii="Times New Roman" w:hAnsi="Times New Roman" w:cs="Times New Roman"/>
          <w:bCs/>
          <w:sz w:val="22"/>
          <w:szCs w:val="22"/>
          <w:lang w:val="bs-Latn-BA"/>
        </w:rPr>
        <w:t xml:space="preserve"> određene i</w:t>
      </w:r>
      <w:r w:rsidR="00972D91">
        <w:rPr>
          <w:rFonts w:ascii="Times New Roman" w:hAnsi="Times New Roman" w:cs="Times New Roman"/>
          <w:bCs/>
          <w:sz w:val="22"/>
          <w:szCs w:val="22"/>
          <w:lang w:val="bs-Latn-BA"/>
        </w:rPr>
        <w:t>zmjene u</w:t>
      </w:r>
      <w:r w:rsidR="00423DD9" w:rsidRPr="000C2E9D">
        <w:rPr>
          <w:rFonts w:ascii="Times New Roman" w:hAnsi="Times New Roman" w:cs="Times New Roman"/>
          <w:bCs/>
          <w:sz w:val="22"/>
          <w:szCs w:val="22"/>
          <w:lang w:val="bs-Latn-BA"/>
        </w:rPr>
        <w:t xml:space="preserve"> projektnom prijedlogu.</w:t>
      </w:r>
    </w:p>
    <w:p w14:paraId="67CB4421" w14:textId="77777777" w:rsidR="00056187" w:rsidRPr="000C2E9D" w:rsidRDefault="00056187" w:rsidP="00E02E8F">
      <w:pPr>
        <w:spacing w:after="0"/>
        <w:jc w:val="both"/>
        <w:rPr>
          <w:rFonts w:ascii="Times New Roman" w:hAnsi="Times New Roman" w:cs="Times New Roman"/>
          <w:b/>
          <w:sz w:val="22"/>
          <w:szCs w:val="22"/>
          <w:lang w:val="bs-Latn-BA"/>
        </w:rPr>
      </w:pPr>
    </w:p>
    <w:p w14:paraId="17860CC1" w14:textId="77777777" w:rsidR="002543B4" w:rsidRDefault="002543B4" w:rsidP="00E02E8F">
      <w:pPr>
        <w:spacing w:after="0"/>
        <w:jc w:val="both"/>
        <w:rPr>
          <w:rFonts w:ascii="Times New Roman" w:hAnsi="Times New Roman" w:cs="Times New Roman"/>
          <w:b/>
          <w:sz w:val="22"/>
          <w:szCs w:val="22"/>
          <w:lang w:val="bs-Latn-BA"/>
        </w:rPr>
      </w:pPr>
    </w:p>
    <w:p w14:paraId="7C0187D7" w14:textId="38EA81E5" w:rsidR="00056187" w:rsidRPr="000C2E9D" w:rsidRDefault="00056187" w:rsidP="00E02E8F">
      <w:pPr>
        <w:spacing w:after="0"/>
        <w:jc w:val="both"/>
        <w:rPr>
          <w:rFonts w:ascii="Times New Roman" w:hAnsi="Times New Roman" w:cs="Times New Roman"/>
          <w:b/>
          <w:sz w:val="22"/>
          <w:szCs w:val="22"/>
          <w:lang w:val="bs-Latn-BA"/>
        </w:rPr>
      </w:pPr>
      <w:r w:rsidRPr="000C2E9D">
        <w:rPr>
          <w:rFonts w:ascii="Times New Roman" w:hAnsi="Times New Roman" w:cs="Times New Roman"/>
          <w:b/>
          <w:sz w:val="22"/>
          <w:szCs w:val="22"/>
          <w:lang w:val="bs-Latn-BA"/>
        </w:rPr>
        <w:t>LISTA ANEKSA</w:t>
      </w:r>
    </w:p>
    <w:p w14:paraId="61C54BD9" w14:textId="77777777" w:rsidR="00056187" w:rsidRPr="000C2E9D" w:rsidRDefault="00056187" w:rsidP="00E02E8F">
      <w:pPr>
        <w:spacing w:after="0"/>
        <w:jc w:val="both"/>
        <w:rPr>
          <w:rFonts w:ascii="Times New Roman" w:hAnsi="Times New Roman" w:cs="Times New Roman"/>
          <w:b/>
          <w:sz w:val="22"/>
          <w:szCs w:val="22"/>
          <w:lang w:val="bs-Latn-BA"/>
        </w:rPr>
      </w:pPr>
    </w:p>
    <w:p w14:paraId="68FBB0B3" w14:textId="77777777" w:rsidR="00056187" w:rsidRPr="000C2E9D" w:rsidRDefault="00056187" w:rsidP="00E02E8F">
      <w:pPr>
        <w:tabs>
          <w:tab w:val="left" w:pos="1800"/>
        </w:tabs>
        <w:spacing w:after="0"/>
        <w:ind w:firstLine="720"/>
        <w:jc w:val="both"/>
        <w:rPr>
          <w:rFonts w:ascii="Times New Roman" w:hAnsi="Times New Roman" w:cs="Times New Roman"/>
          <w:b/>
          <w:noProof/>
          <w:color w:val="005499"/>
          <w:sz w:val="22"/>
          <w:szCs w:val="22"/>
          <w:lang w:val="bs-Latn-BA"/>
        </w:rPr>
      </w:pPr>
      <w:r w:rsidRPr="000C2E9D">
        <w:rPr>
          <w:rFonts w:ascii="Times New Roman" w:hAnsi="Times New Roman" w:cs="Times New Roman"/>
          <w:b/>
          <w:noProof/>
          <w:color w:val="005499"/>
          <w:sz w:val="22"/>
          <w:szCs w:val="22"/>
          <w:lang w:val="bs-Latn-BA"/>
        </w:rPr>
        <w:t>Aneks 1</w:t>
      </w:r>
      <w:r w:rsidRPr="000C2E9D">
        <w:rPr>
          <w:rFonts w:ascii="Times New Roman" w:hAnsi="Times New Roman" w:cs="Times New Roman"/>
          <w:b/>
          <w:noProof/>
          <w:color w:val="005499"/>
          <w:sz w:val="22"/>
          <w:szCs w:val="22"/>
          <w:lang w:val="bs-Latn-BA"/>
        </w:rPr>
        <w:tab/>
      </w:r>
      <w:r w:rsidRPr="000C2E9D">
        <w:rPr>
          <w:rFonts w:ascii="Times New Roman" w:hAnsi="Times New Roman" w:cs="Times New Roman"/>
          <w:noProof/>
          <w:sz w:val="22"/>
          <w:szCs w:val="22"/>
          <w:lang w:val="bs-Latn-BA"/>
        </w:rPr>
        <w:t>Projektni prijedlog</w:t>
      </w:r>
    </w:p>
    <w:p w14:paraId="1AB6C04F" w14:textId="77777777" w:rsidR="00056187" w:rsidRPr="000C2E9D" w:rsidRDefault="00056187" w:rsidP="00E02E8F">
      <w:pPr>
        <w:tabs>
          <w:tab w:val="left" w:pos="1800"/>
        </w:tabs>
        <w:spacing w:after="0"/>
        <w:ind w:firstLine="720"/>
        <w:jc w:val="both"/>
        <w:rPr>
          <w:rFonts w:ascii="Times New Roman" w:hAnsi="Times New Roman" w:cs="Times New Roman"/>
          <w:b/>
          <w:noProof/>
          <w:color w:val="005499"/>
          <w:sz w:val="22"/>
          <w:szCs w:val="22"/>
          <w:lang w:val="bs-Latn-BA"/>
        </w:rPr>
      </w:pPr>
    </w:p>
    <w:p w14:paraId="6FFC6526"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2</w:t>
      </w:r>
      <w:r w:rsidRPr="000C2E9D">
        <w:rPr>
          <w:rFonts w:ascii="Times New Roman" w:hAnsi="Times New Roman" w:cs="Times New Roman"/>
          <w:b/>
          <w:noProof/>
          <w:sz w:val="22"/>
          <w:szCs w:val="22"/>
          <w:lang w:val="bs-Latn-BA"/>
        </w:rPr>
        <w:tab/>
      </w:r>
      <w:r w:rsidRPr="000C2E9D">
        <w:rPr>
          <w:rFonts w:ascii="Times New Roman" w:hAnsi="Times New Roman" w:cs="Times New Roman"/>
          <w:noProof/>
          <w:sz w:val="22"/>
          <w:szCs w:val="22"/>
          <w:lang w:val="bs-Latn-BA"/>
        </w:rPr>
        <w:t>Pregled budžeta</w:t>
      </w:r>
    </w:p>
    <w:p w14:paraId="40C14376"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p>
    <w:p w14:paraId="5145EBFE"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3</w:t>
      </w:r>
      <w:r w:rsidRPr="000C2E9D">
        <w:rPr>
          <w:rFonts w:ascii="Times New Roman" w:hAnsi="Times New Roman" w:cs="Times New Roman"/>
          <w:noProof/>
          <w:sz w:val="22"/>
          <w:szCs w:val="22"/>
          <w:lang w:val="bs-Latn-BA"/>
        </w:rPr>
        <w:tab/>
        <w:t>Logički okvir rada</w:t>
      </w:r>
    </w:p>
    <w:p w14:paraId="027B5F38"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p>
    <w:p w14:paraId="5200A90E"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4</w:t>
      </w:r>
      <w:r w:rsidRPr="000C2E9D">
        <w:rPr>
          <w:rFonts w:ascii="Times New Roman" w:hAnsi="Times New Roman" w:cs="Times New Roman"/>
          <w:noProof/>
          <w:sz w:val="22"/>
          <w:szCs w:val="22"/>
          <w:lang w:val="bs-Latn-BA"/>
        </w:rPr>
        <w:tab/>
        <w:t>Plan aktivnosti i promocije</w:t>
      </w:r>
    </w:p>
    <w:p w14:paraId="7E626363"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p>
    <w:p w14:paraId="1F8BD3FD"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5</w:t>
      </w:r>
      <w:r w:rsidRPr="000C2E9D">
        <w:rPr>
          <w:rFonts w:ascii="Times New Roman" w:hAnsi="Times New Roman" w:cs="Times New Roman"/>
          <w:noProof/>
          <w:sz w:val="22"/>
          <w:szCs w:val="22"/>
          <w:lang w:val="bs-Latn-BA"/>
        </w:rPr>
        <w:tab/>
        <w:t>Administrativni podaci o aplikantu</w:t>
      </w:r>
    </w:p>
    <w:p w14:paraId="525050AC"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p>
    <w:p w14:paraId="6E33C66D"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6</w:t>
      </w:r>
      <w:r w:rsidRPr="000C2E9D">
        <w:rPr>
          <w:rFonts w:ascii="Times New Roman" w:hAnsi="Times New Roman" w:cs="Times New Roman"/>
          <w:noProof/>
          <w:sz w:val="22"/>
          <w:szCs w:val="22"/>
          <w:lang w:val="bs-Latn-BA"/>
        </w:rPr>
        <w:tab/>
        <w:t>Finansijska identifikaciona forma</w:t>
      </w:r>
    </w:p>
    <w:p w14:paraId="53502BAC"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p>
    <w:p w14:paraId="45A84ADD"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7</w:t>
      </w:r>
      <w:r w:rsidRPr="000C2E9D">
        <w:rPr>
          <w:rFonts w:ascii="Times New Roman" w:hAnsi="Times New Roman" w:cs="Times New Roman"/>
          <w:b/>
          <w:noProof/>
          <w:sz w:val="22"/>
          <w:szCs w:val="22"/>
          <w:lang w:val="bs-Latn-BA"/>
        </w:rPr>
        <w:tab/>
      </w:r>
      <w:r w:rsidRPr="000C2E9D">
        <w:rPr>
          <w:rFonts w:ascii="Times New Roman" w:hAnsi="Times New Roman" w:cs="Times New Roman"/>
          <w:noProof/>
          <w:sz w:val="22"/>
          <w:szCs w:val="22"/>
          <w:lang w:val="bs-Latn-BA"/>
        </w:rPr>
        <w:t>Izjava o podobnosti</w:t>
      </w:r>
    </w:p>
    <w:p w14:paraId="644CD0E8" w14:textId="77777777" w:rsidR="00056187" w:rsidRPr="000C2E9D" w:rsidRDefault="00056187" w:rsidP="00E02E8F">
      <w:pPr>
        <w:tabs>
          <w:tab w:val="left" w:pos="1800"/>
        </w:tabs>
        <w:spacing w:after="0"/>
        <w:ind w:firstLine="720"/>
        <w:jc w:val="both"/>
        <w:rPr>
          <w:rFonts w:ascii="Times New Roman" w:hAnsi="Times New Roman" w:cs="Times New Roman"/>
          <w:b/>
          <w:noProof/>
          <w:color w:val="005499"/>
          <w:sz w:val="22"/>
          <w:szCs w:val="22"/>
          <w:lang w:val="bs-Latn-BA"/>
        </w:rPr>
      </w:pPr>
    </w:p>
    <w:p w14:paraId="71F73F34" w14:textId="77777777" w:rsidR="00056187" w:rsidRPr="000C2E9D" w:rsidRDefault="00056187" w:rsidP="00E02E8F">
      <w:pPr>
        <w:tabs>
          <w:tab w:val="left" w:pos="1800"/>
        </w:tabs>
        <w:spacing w:after="0"/>
        <w:ind w:firstLine="720"/>
        <w:jc w:val="both"/>
        <w:rPr>
          <w:rFonts w:ascii="Times New Roman" w:hAnsi="Times New Roman" w:cs="Times New Roman"/>
          <w:noProof/>
          <w:sz w:val="22"/>
          <w:szCs w:val="22"/>
          <w:lang w:val="bs-Latn-BA"/>
        </w:rPr>
      </w:pPr>
      <w:r w:rsidRPr="000C2E9D">
        <w:rPr>
          <w:rFonts w:ascii="Times New Roman" w:hAnsi="Times New Roman" w:cs="Times New Roman"/>
          <w:b/>
          <w:noProof/>
          <w:color w:val="005499"/>
          <w:sz w:val="22"/>
          <w:szCs w:val="22"/>
          <w:lang w:val="bs-Latn-BA"/>
        </w:rPr>
        <w:t>Aneks 8</w:t>
      </w:r>
      <w:r w:rsidRPr="000C2E9D">
        <w:rPr>
          <w:rFonts w:ascii="Times New Roman" w:hAnsi="Times New Roman" w:cs="Times New Roman"/>
          <w:b/>
          <w:noProof/>
          <w:sz w:val="22"/>
          <w:szCs w:val="22"/>
          <w:lang w:val="bs-Latn-BA"/>
        </w:rPr>
        <w:tab/>
      </w:r>
      <w:r w:rsidRPr="000C2E9D">
        <w:rPr>
          <w:rFonts w:ascii="Times New Roman" w:hAnsi="Times New Roman" w:cs="Times New Roman"/>
          <w:noProof/>
          <w:sz w:val="22"/>
          <w:szCs w:val="22"/>
          <w:lang w:val="bs-Latn-BA"/>
        </w:rPr>
        <w:t>Lista za provjeru</w:t>
      </w:r>
    </w:p>
    <w:p w14:paraId="43CADD89" w14:textId="77777777" w:rsidR="001B1AA8" w:rsidRPr="000C2E9D" w:rsidRDefault="001B1AA8" w:rsidP="00E02E8F">
      <w:pPr>
        <w:tabs>
          <w:tab w:val="left" w:pos="1800"/>
        </w:tabs>
        <w:spacing w:after="0"/>
        <w:ind w:firstLine="720"/>
        <w:jc w:val="both"/>
        <w:rPr>
          <w:rFonts w:ascii="Times New Roman" w:hAnsi="Times New Roman" w:cs="Times New Roman"/>
          <w:noProof/>
          <w:sz w:val="22"/>
          <w:szCs w:val="22"/>
          <w:lang w:val="bs-Latn-BA"/>
        </w:rPr>
      </w:pPr>
    </w:p>
    <w:p w14:paraId="58A1A6DC" w14:textId="65CDA221" w:rsidR="001B1AA8" w:rsidRPr="000C2E9D" w:rsidRDefault="001B1AA8" w:rsidP="00E02E8F">
      <w:pPr>
        <w:tabs>
          <w:tab w:val="left" w:pos="1800"/>
        </w:tabs>
        <w:spacing w:after="0"/>
        <w:ind w:firstLine="720"/>
        <w:jc w:val="both"/>
        <w:rPr>
          <w:rFonts w:ascii="Times New Roman" w:hAnsi="Times New Roman" w:cs="Times New Roman"/>
          <w:color w:val="00B0F0"/>
          <w:sz w:val="22"/>
          <w:szCs w:val="22"/>
          <w:lang w:val="bs-Latn-BA"/>
        </w:rPr>
      </w:pPr>
    </w:p>
    <w:p w14:paraId="35408F73" w14:textId="77777777" w:rsidR="0014010D" w:rsidRPr="000C2E9D" w:rsidRDefault="0014010D" w:rsidP="00E02E8F">
      <w:pPr>
        <w:spacing w:after="0"/>
        <w:jc w:val="both"/>
        <w:rPr>
          <w:rFonts w:ascii="Times New Roman" w:hAnsi="Times New Roman" w:cs="Times New Roman"/>
          <w:sz w:val="22"/>
          <w:szCs w:val="22"/>
          <w:lang w:val="bs-Latn-BA"/>
        </w:rPr>
      </w:pPr>
    </w:p>
    <w:sectPr w:rsidR="0014010D" w:rsidRPr="000C2E9D" w:rsidSect="002B3DB3">
      <w:headerReference w:type="default" r:id="rId13"/>
      <w:footerReference w:type="default" r:id="rId14"/>
      <w:headerReference w:type="first" r:id="rId15"/>
      <w:footerReference w:type="first" r:id="rId16"/>
      <w:pgSz w:w="11906" w:h="16838" w:code="9"/>
      <w:pgMar w:top="1800" w:right="991"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E39FB" w14:textId="77777777" w:rsidR="00A97371" w:rsidRDefault="00A97371" w:rsidP="00056187">
      <w:pPr>
        <w:spacing w:after="0"/>
      </w:pPr>
      <w:r>
        <w:separator/>
      </w:r>
    </w:p>
  </w:endnote>
  <w:endnote w:type="continuationSeparator" w:id="0">
    <w:p w14:paraId="1821C14E" w14:textId="77777777" w:rsidR="00A97371" w:rsidRDefault="00A97371" w:rsidP="000561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MV Boli"/>
    <w:charset w:val="EE"/>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051037"/>
      <w:docPartObj>
        <w:docPartGallery w:val="Page Numbers (Bottom of Page)"/>
        <w:docPartUnique/>
      </w:docPartObj>
    </w:sdtPr>
    <w:sdtEndPr>
      <w:rPr>
        <w:noProof/>
      </w:rPr>
    </w:sdtEndPr>
    <w:sdtContent>
      <w:p w14:paraId="52063C3A" w14:textId="1CB0C8F6" w:rsidR="00640417" w:rsidRDefault="00640417">
        <w:pPr>
          <w:pStyle w:val="Footer"/>
          <w:jc w:val="right"/>
        </w:pPr>
        <w:r>
          <w:fldChar w:fldCharType="begin"/>
        </w:r>
        <w:r>
          <w:instrText xml:space="preserve"> PAGE   \* MERGEFORMAT </w:instrText>
        </w:r>
        <w:r>
          <w:fldChar w:fldCharType="separate"/>
        </w:r>
        <w:r w:rsidR="003051CE">
          <w:rPr>
            <w:noProof/>
          </w:rPr>
          <w:t>4</w:t>
        </w:r>
        <w:r>
          <w:rPr>
            <w:noProof/>
          </w:rPr>
          <w:fldChar w:fldCharType="end"/>
        </w:r>
      </w:p>
    </w:sdtContent>
  </w:sdt>
  <w:p w14:paraId="673B6D9B" w14:textId="77777777" w:rsidR="00CB0B21" w:rsidRDefault="00CB0B21" w:rsidP="00BA0EBE">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6AAF" w14:textId="77777777" w:rsidR="00CB0B21" w:rsidRPr="00055BF7" w:rsidRDefault="00CB0B21" w:rsidP="00BA0EBE">
    <w:pPr>
      <w:pStyle w:val="Footer"/>
      <w:jc w:val="right"/>
    </w:pPr>
    <w:r w:rsidRPr="00055BF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8D721" w14:textId="77777777" w:rsidR="00A97371" w:rsidRDefault="00A97371" w:rsidP="00056187">
      <w:pPr>
        <w:spacing w:after="0"/>
      </w:pPr>
      <w:r>
        <w:separator/>
      </w:r>
    </w:p>
  </w:footnote>
  <w:footnote w:type="continuationSeparator" w:id="0">
    <w:p w14:paraId="0B6AE452" w14:textId="77777777" w:rsidR="00A97371" w:rsidRDefault="00A97371" w:rsidP="000561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CB03" w14:textId="77777777" w:rsidR="00CB0B21" w:rsidRPr="00413833" w:rsidRDefault="00CB0B21" w:rsidP="00BA0EBE">
    <w:pPr>
      <w:pStyle w:val="Header"/>
      <w:ind w:left="79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B497" w14:textId="77777777" w:rsidR="00CB0B21" w:rsidRDefault="00CB0B21" w:rsidP="00BA0EBE">
    <w:pPr>
      <w:pStyle w:val="Header"/>
      <w:tabs>
        <w:tab w:val="right" w:pos="9214"/>
      </w:tabs>
      <w:ind w:left="7767" w:hanging="567"/>
      <w:jc w:val="center"/>
      <w:rPr>
        <w:sz w:val="18"/>
        <w:szCs w:val="18"/>
      </w:rPr>
    </w:pPr>
    <w:r>
      <w:rPr>
        <w:noProof/>
        <w:sz w:val="18"/>
        <w:szCs w:val="18"/>
      </w:rPr>
      <mc:AlternateContent>
        <mc:Choice Requires="wps">
          <w:drawing>
            <wp:anchor distT="0" distB="0" distL="114300" distR="114300" simplePos="0" relativeHeight="251660288" behindDoc="0" locked="0" layoutInCell="1" allowOverlap="1" wp14:anchorId="74E53B24" wp14:editId="191AD63B">
              <wp:simplePos x="0" y="0"/>
              <wp:positionH relativeFrom="column">
                <wp:posOffset>-381000</wp:posOffset>
              </wp:positionH>
              <wp:positionV relativeFrom="paragraph">
                <wp:posOffset>500380</wp:posOffset>
              </wp:positionV>
              <wp:extent cx="1314450" cy="361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A302B" w14:textId="77777777" w:rsidR="00CB0B21" w:rsidRPr="003F38BA" w:rsidRDefault="00CB0B21" w:rsidP="00BA0EBE">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E53B24" id="_x0000_t202" coordsize="21600,21600" o:spt="202" path="m,l,21600r21600,l21600,xe">
              <v:stroke joinstyle="miter"/>
              <v:path gradientshapeok="t" o:connecttype="rect"/>
            </v:shapetype>
            <v:shape id="Text Box 2" o:spid="_x0000_s1026" type="#_x0000_t202" style="position:absolute;left:0;text-align:left;margin-left:-30pt;margin-top:39.4pt;width:10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x0sg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" filled="f" stroked="f">
              <v:textbox>
                <w:txbxContent>
                  <w:p w14:paraId="64EA302B" w14:textId="77777777" w:rsidR="00CB0B21" w:rsidRPr="003F38BA" w:rsidRDefault="00CB0B21" w:rsidP="00BA0EBE">
                    <w:pPr>
                      <w:jc w:val="center"/>
                      <w:rPr>
                        <w:sz w:val="16"/>
                        <w:szCs w:val="16"/>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5995C8B" wp14:editId="5780026F">
              <wp:simplePos x="0" y="0"/>
              <wp:positionH relativeFrom="column">
                <wp:posOffset>4619625</wp:posOffset>
              </wp:positionH>
              <wp:positionV relativeFrom="paragraph">
                <wp:posOffset>960120</wp:posOffset>
              </wp:positionV>
              <wp:extent cx="1063625" cy="39052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390525"/>
                      </a:xfrm>
                      <a:prstGeom prst="rect">
                        <a:avLst/>
                      </a:prstGeom>
                      <a:noFill/>
                      <a:ln w="9525">
                        <a:noFill/>
                        <a:miter lim="800000"/>
                        <a:headEnd/>
                        <a:tailEnd/>
                      </a:ln>
                    </wps:spPr>
                    <wps:txbx>
                      <w:txbxContent>
                        <w:p w14:paraId="410AFE99" w14:textId="77777777" w:rsidR="00CB0B21" w:rsidRPr="0018334B" w:rsidRDefault="00CB0B21" w:rsidP="00BA0EBE">
                          <w:pPr>
                            <w:pStyle w:val="NormalWeb"/>
                            <w:tabs>
                              <w:tab w:val="right" w:pos="411"/>
                              <w:tab w:val="center" w:pos="5172"/>
                              <w:tab w:val="right" w:pos="10347"/>
                            </w:tabs>
                            <w:spacing w:before="0" w:beforeAutospacing="0" w:after="0" w:afterAutospacing="0"/>
                            <w:jc w:val="center"/>
                            <w:rPr>
                              <w:sz w:val="20"/>
                              <w:szCs w:val="20"/>
                            </w:rPr>
                          </w:pPr>
                        </w:p>
                      </w:txbxContent>
                    </wps:txbx>
                    <wps:bodyPr wrap="square" anchor="ctr">
                      <a:noAutofit/>
                    </wps:bodyPr>
                  </wps:wsp>
                </a:graphicData>
              </a:graphic>
              <wp14:sizeRelH relativeFrom="margin">
                <wp14:pctWidth>0</wp14:pctWidth>
              </wp14:sizeRelH>
              <wp14:sizeRelV relativeFrom="page">
                <wp14:pctHeight>0</wp14:pctHeight>
              </wp14:sizeRelV>
            </wp:anchor>
          </w:drawing>
        </mc:Choice>
        <mc:Fallback>
          <w:pict>
            <v:rect w14:anchorId="35995C8B" id="Rectangle 7" o:spid="_x0000_s1027" style="position:absolute;left:0;text-align:left;margin-left:363.75pt;margin-top:75.6pt;width:83.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" filled="f" stroked="f">
              <v:textbox>
                <w:txbxContent>
                  <w:p w14:paraId="410AFE99" w14:textId="77777777" w:rsidR="00CB0B21" w:rsidRPr="0018334B" w:rsidRDefault="00CB0B21" w:rsidP="00BA0EBE">
                    <w:pPr>
                      <w:pStyle w:val="NormalWeb"/>
                      <w:tabs>
                        <w:tab w:val="right" w:pos="411"/>
                        <w:tab w:val="center" w:pos="5172"/>
                        <w:tab w:val="right" w:pos="10347"/>
                      </w:tabs>
                      <w:spacing w:before="0" w:beforeAutospacing="0" w:after="0" w:afterAutospacing="0"/>
                      <w:jc w:val="center"/>
                      <w:rPr>
                        <w:sz w:val="20"/>
                        <w:szCs w:val="20"/>
                      </w:rPr>
                    </w:pPr>
                  </w:p>
                </w:txbxContent>
              </v:textbox>
            </v:rect>
          </w:pict>
        </mc:Fallback>
      </mc:AlternateContent>
    </w:r>
  </w:p>
  <w:p w14:paraId="1D7AC91E" w14:textId="77777777" w:rsidR="00CB0B21" w:rsidRDefault="00CB0B21" w:rsidP="00BA0EBE">
    <w:pPr>
      <w:pStyle w:val="Header"/>
      <w:tabs>
        <w:tab w:val="right" w:pos="9214"/>
      </w:tabs>
      <w:ind w:hanging="567"/>
      <w:jc w:val="center"/>
      <w:rPr>
        <w:sz w:val="18"/>
        <w:szCs w:val="18"/>
      </w:rPr>
    </w:pPr>
  </w:p>
  <w:p w14:paraId="0A824996" w14:textId="77777777" w:rsidR="00CB0B21" w:rsidRPr="00A231FF" w:rsidRDefault="00CB0B21" w:rsidP="00BA0EBE">
    <w:pPr>
      <w:pStyle w:val="Header"/>
      <w:tabs>
        <w:tab w:val="clear" w:pos="4680"/>
        <w:tab w:val="clear" w:pos="9360"/>
        <w:tab w:val="left" w:pos="720"/>
        <w:tab w:val="left" w:pos="1440"/>
        <w:tab w:val="left" w:pos="3030"/>
      </w:tabs>
      <w:ind w:left="5607" w:hanging="567"/>
      <w:rPr>
        <w:sz w:val="18"/>
        <w:szCs w:val="18"/>
      </w:rPr>
    </w:pPr>
    <w:r>
      <w:rPr>
        <w:sz w:val="18"/>
        <w:szCs w:val="18"/>
      </w:rPr>
      <w:tab/>
    </w: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8"/>
    <w:multiLevelType w:val="multilevel"/>
    <w:tmpl w:val="00000008"/>
    <w:lvl w:ilvl="0">
      <w:start w:val="1"/>
      <w:numFmt w:val="lowerLetter"/>
      <w:lvlText w:val="%1)"/>
      <w:lvlJc w:val="left"/>
      <w:pPr>
        <w:tabs>
          <w:tab w:val="num" w:pos="-698"/>
        </w:tabs>
        <w:ind w:left="-698" w:hanging="360"/>
      </w:pPr>
    </w:lvl>
    <w:lvl w:ilvl="1">
      <w:start w:val="1"/>
      <w:numFmt w:val="lowerLetter"/>
      <w:lvlText w:val="%2)"/>
      <w:lvlJc w:val="left"/>
      <w:pPr>
        <w:tabs>
          <w:tab w:val="num" w:pos="-338"/>
        </w:tabs>
        <w:ind w:left="-338" w:hanging="360"/>
      </w:pPr>
    </w:lvl>
    <w:lvl w:ilvl="2">
      <w:start w:val="1"/>
      <w:numFmt w:val="lowerLetter"/>
      <w:lvlText w:val="%3)"/>
      <w:lvlJc w:val="left"/>
      <w:pPr>
        <w:tabs>
          <w:tab w:val="num" w:pos="22"/>
        </w:tabs>
        <w:ind w:left="22" w:hanging="360"/>
      </w:pPr>
    </w:lvl>
    <w:lvl w:ilvl="3">
      <w:start w:val="1"/>
      <w:numFmt w:val="lowerLetter"/>
      <w:lvlText w:val="%4)"/>
      <w:lvlJc w:val="left"/>
      <w:pPr>
        <w:tabs>
          <w:tab w:val="num" w:pos="382"/>
        </w:tabs>
        <w:ind w:left="382" w:hanging="360"/>
      </w:pPr>
    </w:lvl>
    <w:lvl w:ilvl="4">
      <w:start w:val="1"/>
      <w:numFmt w:val="lowerLetter"/>
      <w:lvlText w:val="%5)"/>
      <w:lvlJc w:val="left"/>
      <w:pPr>
        <w:tabs>
          <w:tab w:val="num" w:pos="742"/>
        </w:tabs>
        <w:ind w:left="742" w:hanging="360"/>
      </w:pPr>
    </w:lvl>
    <w:lvl w:ilvl="5">
      <w:start w:val="1"/>
      <w:numFmt w:val="lowerLetter"/>
      <w:lvlText w:val="%6)"/>
      <w:lvlJc w:val="left"/>
      <w:pPr>
        <w:tabs>
          <w:tab w:val="num" w:pos="1102"/>
        </w:tabs>
        <w:ind w:left="1102" w:hanging="360"/>
      </w:pPr>
    </w:lvl>
    <w:lvl w:ilvl="6">
      <w:start w:val="1"/>
      <w:numFmt w:val="lowerLetter"/>
      <w:lvlText w:val="%7)"/>
      <w:lvlJc w:val="left"/>
      <w:pPr>
        <w:tabs>
          <w:tab w:val="num" w:pos="1462"/>
        </w:tabs>
        <w:ind w:left="1462" w:hanging="360"/>
      </w:pPr>
    </w:lvl>
    <w:lvl w:ilvl="7">
      <w:start w:val="1"/>
      <w:numFmt w:val="lowerLetter"/>
      <w:lvlText w:val="%8)"/>
      <w:lvlJc w:val="left"/>
      <w:pPr>
        <w:tabs>
          <w:tab w:val="num" w:pos="1822"/>
        </w:tabs>
        <w:ind w:left="1822" w:hanging="360"/>
      </w:pPr>
    </w:lvl>
    <w:lvl w:ilvl="8">
      <w:start w:val="1"/>
      <w:numFmt w:val="lowerLetter"/>
      <w:lvlText w:val="%9)"/>
      <w:lvlJc w:val="left"/>
      <w:pPr>
        <w:tabs>
          <w:tab w:val="num" w:pos="2182"/>
        </w:tabs>
        <w:ind w:left="2182" w:hanging="360"/>
      </w:pPr>
    </w:lvl>
  </w:abstractNum>
  <w:abstractNum w:abstractNumId="3" w15:restartNumberingAfterBreak="0">
    <w:nsid w:val="00000009"/>
    <w:multiLevelType w:val="multilevel"/>
    <w:tmpl w:val="D7DED678"/>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A"/>
    <w:multiLevelType w:val="multilevel"/>
    <w:tmpl w:val="F1CE26D8"/>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B"/>
    <w:multiLevelType w:val="multilevel"/>
    <w:tmpl w:val="77149902"/>
    <w:lvl w:ilvl="0">
      <w:start w:val="1"/>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C"/>
    <w:multiLevelType w:val="multilevel"/>
    <w:tmpl w:val="8DAEE7FE"/>
    <w:lvl w:ilvl="0">
      <w:start w:val="1"/>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D"/>
    <w:multiLevelType w:val="multilevel"/>
    <w:tmpl w:val="028E7346"/>
    <w:lvl w:ilvl="0">
      <w:start w:val="1"/>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8821AA9"/>
    <w:multiLevelType w:val="multilevel"/>
    <w:tmpl w:val="445CED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 w15:restartNumberingAfterBreak="0">
    <w:nsid w:val="2AF24059"/>
    <w:multiLevelType w:val="hybridMultilevel"/>
    <w:tmpl w:val="8F52D99E"/>
    <w:lvl w:ilvl="0" w:tplc="791EF9B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160BE"/>
    <w:multiLevelType w:val="hybridMultilevel"/>
    <w:tmpl w:val="33F2398C"/>
    <w:lvl w:ilvl="0" w:tplc="46C4255A">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94B40"/>
    <w:multiLevelType w:val="hybridMultilevel"/>
    <w:tmpl w:val="5F98E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625D78"/>
    <w:multiLevelType w:val="hybridMultilevel"/>
    <w:tmpl w:val="F03A6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36339"/>
    <w:multiLevelType w:val="multilevel"/>
    <w:tmpl w:val="525CF27C"/>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8"/>
  </w:num>
  <w:num w:numId="4">
    <w:abstractNumId w:val="1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7"/>
    <w:rsid w:val="00011DE1"/>
    <w:rsid w:val="0001238D"/>
    <w:rsid w:val="000131DD"/>
    <w:rsid w:val="00025A23"/>
    <w:rsid w:val="0003579A"/>
    <w:rsid w:val="000364FB"/>
    <w:rsid w:val="00056187"/>
    <w:rsid w:val="00073737"/>
    <w:rsid w:val="00083F65"/>
    <w:rsid w:val="00096C86"/>
    <w:rsid w:val="000A30EC"/>
    <w:rsid w:val="000C0C05"/>
    <w:rsid w:val="000C2E9D"/>
    <w:rsid w:val="000C308C"/>
    <w:rsid w:val="000C5E93"/>
    <w:rsid w:val="000D403E"/>
    <w:rsid w:val="000D769B"/>
    <w:rsid w:val="000E0BF7"/>
    <w:rsid w:val="000E27A7"/>
    <w:rsid w:val="00102953"/>
    <w:rsid w:val="00103DC9"/>
    <w:rsid w:val="001061B3"/>
    <w:rsid w:val="001117CB"/>
    <w:rsid w:val="00112B56"/>
    <w:rsid w:val="001162DB"/>
    <w:rsid w:val="00120FC0"/>
    <w:rsid w:val="00122E20"/>
    <w:rsid w:val="00125149"/>
    <w:rsid w:val="0013707A"/>
    <w:rsid w:val="0014010D"/>
    <w:rsid w:val="0014463A"/>
    <w:rsid w:val="00154797"/>
    <w:rsid w:val="001606C4"/>
    <w:rsid w:val="001642CA"/>
    <w:rsid w:val="00170547"/>
    <w:rsid w:val="00171B8A"/>
    <w:rsid w:val="00176857"/>
    <w:rsid w:val="00176E44"/>
    <w:rsid w:val="001947E3"/>
    <w:rsid w:val="00197031"/>
    <w:rsid w:val="001A65C8"/>
    <w:rsid w:val="001B1AA8"/>
    <w:rsid w:val="001B7492"/>
    <w:rsid w:val="001C39EB"/>
    <w:rsid w:val="001C79E1"/>
    <w:rsid w:val="001D407A"/>
    <w:rsid w:val="001E02B7"/>
    <w:rsid w:val="001E57B7"/>
    <w:rsid w:val="001E6D25"/>
    <w:rsid w:val="001F7F5F"/>
    <w:rsid w:val="002006F4"/>
    <w:rsid w:val="002037AA"/>
    <w:rsid w:val="00217C2C"/>
    <w:rsid w:val="00221099"/>
    <w:rsid w:val="002218EF"/>
    <w:rsid w:val="002279D2"/>
    <w:rsid w:val="002543B4"/>
    <w:rsid w:val="00257C33"/>
    <w:rsid w:val="00260EBB"/>
    <w:rsid w:val="00266837"/>
    <w:rsid w:val="002673D6"/>
    <w:rsid w:val="00273C4A"/>
    <w:rsid w:val="00281747"/>
    <w:rsid w:val="0028195A"/>
    <w:rsid w:val="00283C67"/>
    <w:rsid w:val="002A66A8"/>
    <w:rsid w:val="002B3DB3"/>
    <w:rsid w:val="002B54EC"/>
    <w:rsid w:val="002B60A5"/>
    <w:rsid w:val="002E4A83"/>
    <w:rsid w:val="002E5665"/>
    <w:rsid w:val="003051CE"/>
    <w:rsid w:val="00307C6D"/>
    <w:rsid w:val="0031278F"/>
    <w:rsid w:val="0033655B"/>
    <w:rsid w:val="0036337C"/>
    <w:rsid w:val="00374810"/>
    <w:rsid w:val="003758CA"/>
    <w:rsid w:val="00375E01"/>
    <w:rsid w:val="00382E4C"/>
    <w:rsid w:val="00383812"/>
    <w:rsid w:val="003846C6"/>
    <w:rsid w:val="003A3FDE"/>
    <w:rsid w:val="003B21D3"/>
    <w:rsid w:val="003C397C"/>
    <w:rsid w:val="003D5A8D"/>
    <w:rsid w:val="003D7048"/>
    <w:rsid w:val="003F321E"/>
    <w:rsid w:val="003F4AB7"/>
    <w:rsid w:val="00413D61"/>
    <w:rsid w:val="00414FA9"/>
    <w:rsid w:val="00416D12"/>
    <w:rsid w:val="00423514"/>
    <w:rsid w:val="00423DD9"/>
    <w:rsid w:val="0043112D"/>
    <w:rsid w:val="00454CAD"/>
    <w:rsid w:val="00490B7B"/>
    <w:rsid w:val="00494BD9"/>
    <w:rsid w:val="004A2B4D"/>
    <w:rsid w:val="004B25B2"/>
    <w:rsid w:val="004B3E58"/>
    <w:rsid w:val="004C2CDD"/>
    <w:rsid w:val="004C75D9"/>
    <w:rsid w:val="005110E3"/>
    <w:rsid w:val="0051205B"/>
    <w:rsid w:val="005431E7"/>
    <w:rsid w:val="005548AC"/>
    <w:rsid w:val="00562418"/>
    <w:rsid w:val="00575329"/>
    <w:rsid w:val="005A0422"/>
    <w:rsid w:val="005A0CC8"/>
    <w:rsid w:val="005D5A19"/>
    <w:rsid w:val="005E1631"/>
    <w:rsid w:val="00606DFB"/>
    <w:rsid w:val="00632FCB"/>
    <w:rsid w:val="00640417"/>
    <w:rsid w:val="00641E6C"/>
    <w:rsid w:val="00687D2C"/>
    <w:rsid w:val="006900F2"/>
    <w:rsid w:val="0069251B"/>
    <w:rsid w:val="00696C62"/>
    <w:rsid w:val="006A26B0"/>
    <w:rsid w:val="006A26D6"/>
    <w:rsid w:val="006C1785"/>
    <w:rsid w:val="006C3D97"/>
    <w:rsid w:val="006D07BA"/>
    <w:rsid w:val="006D6271"/>
    <w:rsid w:val="006E039F"/>
    <w:rsid w:val="006E6874"/>
    <w:rsid w:val="006F4288"/>
    <w:rsid w:val="006F4927"/>
    <w:rsid w:val="00706470"/>
    <w:rsid w:val="00706AFE"/>
    <w:rsid w:val="00710B51"/>
    <w:rsid w:val="00711854"/>
    <w:rsid w:val="007318BA"/>
    <w:rsid w:val="00743D25"/>
    <w:rsid w:val="007450CB"/>
    <w:rsid w:val="00746F0A"/>
    <w:rsid w:val="00756BC4"/>
    <w:rsid w:val="007576CC"/>
    <w:rsid w:val="007726F7"/>
    <w:rsid w:val="007746A3"/>
    <w:rsid w:val="00782458"/>
    <w:rsid w:val="00791CED"/>
    <w:rsid w:val="007A40A9"/>
    <w:rsid w:val="007B1CBE"/>
    <w:rsid w:val="007B7219"/>
    <w:rsid w:val="007C52E8"/>
    <w:rsid w:val="007C7B92"/>
    <w:rsid w:val="007D5EC8"/>
    <w:rsid w:val="007D6CA3"/>
    <w:rsid w:val="007E1CE8"/>
    <w:rsid w:val="007E287B"/>
    <w:rsid w:val="007E77D4"/>
    <w:rsid w:val="007F191C"/>
    <w:rsid w:val="007F4091"/>
    <w:rsid w:val="00830136"/>
    <w:rsid w:val="008403BD"/>
    <w:rsid w:val="00844E0F"/>
    <w:rsid w:val="00854671"/>
    <w:rsid w:val="008619B0"/>
    <w:rsid w:val="008714B2"/>
    <w:rsid w:val="00881411"/>
    <w:rsid w:val="008A0398"/>
    <w:rsid w:val="008B0698"/>
    <w:rsid w:val="008C3531"/>
    <w:rsid w:val="008D12A9"/>
    <w:rsid w:val="008D12EF"/>
    <w:rsid w:val="008E3118"/>
    <w:rsid w:val="008F4A33"/>
    <w:rsid w:val="008F7CAF"/>
    <w:rsid w:val="00907500"/>
    <w:rsid w:val="00911C9D"/>
    <w:rsid w:val="00920D2B"/>
    <w:rsid w:val="00934734"/>
    <w:rsid w:val="00947BDF"/>
    <w:rsid w:val="009563A0"/>
    <w:rsid w:val="00972D91"/>
    <w:rsid w:val="00982581"/>
    <w:rsid w:val="00996FFD"/>
    <w:rsid w:val="009B697E"/>
    <w:rsid w:val="009C528B"/>
    <w:rsid w:val="009E1006"/>
    <w:rsid w:val="00A1643A"/>
    <w:rsid w:val="00A17BCF"/>
    <w:rsid w:val="00A2555C"/>
    <w:rsid w:val="00A2674B"/>
    <w:rsid w:val="00A43CA6"/>
    <w:rsid w:val="00A47946"/>
    <w:rsid w:val="00A5387D"/>
    <w:rsid w:val="00A73EB4"/>
    <w:rsid w:val="00A759D4"/>
    <w:rsid w:val="00A8443A"/>
    <w:rsid w:val="00A97371"/>
    <w:rsid w:val="00AA7514"/>
    <w:rsid w:val="00AB5218"/>
    <w:rsid w:val="00AB60BA"/>
    <w:rsid w:val="00AC0AAB"/>
    <w:rsid w:val="00AD11C8"/>
    <w:rsid w:val="00AD62F8"/>
    <w:rsid w:val="00B01655"/>
    <w:rsid w:val="00B06544"/>
    <w:rsid w:val="00B1009E"/>
    <w:rsid w:val="00B14EC7"/>
    <w:rsid w:val="00B17561"/>
    <w:rsid w:val="00B238CA"/>
    <w:rsid w:val="00B261EC"/>
    <w:rsid w:val="00B363F9"/>
    <w:rsid w:val="00B45F88"/>
    <w:rsid w:val="00B61DEE"/>
    <w:rsid w:val="00B709CD"/>
    <w:rsid w:val="00B81A09"/>
    <w:rsid w:val="00B8251E"/>
    <w:rsid w:val="00B91EC9"/>
    <w:rsid w:val="00BA0EBE"/>
    <w:rsid w:val="00BA1528"/>
    <w:rsid w:val="00BC0DFD"/>
    <w:rsid w:val="00BD1567"/>
    <w:rsid w:val="00BE2178"/>
    <w:rsid w:val="00BF01CF"/>
    <w:rsid w:val="00BF4B12"/>
    <w:rsid w:val="00C12487"/>
    <w:rsid w:val="00C2244E"/>
    <w:rsid w:val="00C23907"/>
    <w:rsid w:val="00C30985"/>
    <w:rsid w:val="00C631F4"/>
    <w:rsid w:val="00C721E9"/>
    <w:rsid w:val="00C81F06"/>
    <w:rsid w:val="00C92FB4"/>
    <w:rsid w:val="00CA1C13"/>
    <w:rsid w:val="00CB0B21"/>
    <w:rsid w:val="00CB6F70"/>
    <w:rsid w:val="00CC073A"/>
    <w:rsid w:val="00CE285A"/>
    <w:rsid w:val="00D06348"/>
    <w:rsid w:val="00D11DEA"/>
    <w:rsid w:val="00D24000"/>
    <w:rsid w:val="00D458CF"/>
    <w:rsid w:val="00D53566"/>
    <w:rsid w:val="00D542D3"/>
    <w:rsid w:val="00D55103"/>
    <w:rsid w:val="00D61E22"/>
    <w:rsid w:val="00D82D6A"/>
    <w:rsid w:val="00D92233"/>
    <w:rsid w:val="00DA799F"/>
    <w:rsid w:val="00DB0BDB"/>
    <w:rsid w:val="00DB3FC4"/>
    <w:rsid w:val="00DC5266"/>
    <w:rsid w:val="00DC5CF7"/>
    <w:rsid w:val="00DD183D"/>
    <w:rsid w:val="00DD37D7"/>
    <w:rsid w:val="00DD4E99"/>
    <w:rsid w:val="00E00A56"/>
    <w:rsid w:val="00E02E8F"/>
    <w:rsid w:val="00E20F03"/>
    <w:rsid w:val="00E300F2"/>
    <w:rsid w:val="00E3702D"/>
    <w:rsid w:val="00E64C4E"/>
    <w:rsid w:val="00E707E1"/>
    <w:rsid w:val="00E9375E"/>
    <w:rsid w:val="00EA30E3"/>
    <w:rsid w:val="00EB1854"/>
    <w:rsid w:val="00EB596A"/>
    <w:rsid w:val="00EC1586"/>
    <w:rsid w:val="00ED25CA"/>
    <w:rsid w:val="00EE41AA"/>
    <w:rsid w:val="00EF0FE6"/>
    <w:rsid w:val="00EF4BD3"/>
    <w:rsid w:val="00EF6553"/>
    <w:rsid w:val="00F01EDC"/>
    <w:rsid w:val="00F10E75"/>
    <w:rsid w:val="00F13DBD"/>
    <w:rsid w:val="00F20708"/>
    <w:rsid w:val="00F21273"/>
    <w:rsid w:val="00F22D57"/>
    <w:rsid w:val="00F31D41"/>
    <w:rsid w:val="00F34CA1"/>
    <w:rsid w:val="00F52B41"/>
    <w:rsid w:val="00F575B4"/>
    <w:rsid w:val="00F621E4"/>
    <w:rsid w:val="00F64912"/>
    <w:rsid w:val="00F872EF"/>
    <w:rsid w:val="00FA7715"/>
    <w:rsid w:val="00FC2B2D"/>
    <w:rsid w:val="00FC2B65"/>
    <w:rsid w:val="00FD3034"/>
    <w:rsid w:val="00FD364A"/>
    <w:rsid w:val="00FD7004"/>
    <w:rsid w:val="00FE579F"/>
    <w:rsid w:val="00FF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0A6623"/>
  <w15:docId w15:val="{1623A539-1817-4159-8D22-3A9767FC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6187"/>
    <w:pPr>
      <w:spacing w:after="80" w:line="240" w:lineRule="auto"/>
    </w:pPr>
    <w:rPr>
      <w:rFonts w:eastAsiaTheme="minorEastAsia"/>
      <w:sz w:val="20"/>
      <w:szCs w:val="20"/>
      <w:lang w:val="en-US"/>
    </w:rPr>
  </w:style>
  <w:style w:type="paragraph" w:styleId="Heading3">
    <w:name w:val="heading 3"/>
    <w:basedOn w:val="Normal"/>
    <w:next w:val="Normal"/>
    <w:link w:val="Heading3Char"/>
    <w:uiPriority w:val="9"/>
    <w:unhideWhenUsed/>
    <w:qFormat/>
    <w:rsid w:val="00056187"/>
    <w:pPr>
      <w:keepNext/>
      <w:keepLines/>
      <w:spacing w:before="40"/>
      <w:outlineLvl w:val="2"/>
    </w:pPr>
    <w:rPr>
      <w:rFonts w:asciiTheme="majorHAnsi" w:eastAsiaTheme="majorEastAsia" w:hAnsiTheme="majorHAnsi" w:cstheme="majorBidi"/>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187"/>
    <w:rPr>
      <w:rFonts w:asciiTheme="majorHAnsi" w:eastAsiaTheme="majorEastAsia" w:hAnsiTheme="majorHAnsi" w:cstheme="majorBidi"/>
      <w:color w:val="1F497D" w:themeColor="text2"/>
      <w:sz w:val="24"/>
      <w:szCs w:val="24"/>
      <w:lang w:val="en-US"/>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056187"/>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uiPriority w:val="99"/>
    <w:rsid w:val="00056187"/>
    <w:rPr>
      <w:rFonts w:eastAsiaTheme="minorEastAsia"/>
      <w:sz w:val="20"/>
      <w:szCs w:val="20"/>
      <w:lang w:val="en-US"/>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056187"/>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056187"/>
    <w:pPr>
      <w:ind w:left="720"/>
      <w:contextualSpacing/>
    </w:pPr>
  </w:style>
  <w:style w:type="paragraph" w:customStyle="1" w:styleId="Char2">
    <w:name w:val="Char2"/>
    <w:basedOn w:val="Normal"/>
    <w:link w:val="FootnoteReference"/>
    <w:rsid w:val="00056187"/>
    <w:pPr>
      <w:spacing w:after="160" w:line="240" w:lineRule="exact"/>
    </w:pPr>
    <w:rPr>
      <w:rFonts w:eastAsiaTheme="minorHAnsi"/>
      <w:sz w:val="22"/>
      <w:szCs w:val="22"/>
      <w:vertAlign w:val="superscript"/>
      <w:lang w:val="en-GB"/>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056187"/>
    <w:rPr>
      <w:rFonts w:eastAsiaTheme="minorEastAsia"/>
      <w:sz w:val="20"/>
      <w:szCs w:val="20"/>
      <w:lang w:val="en-US"/>
    </w:rPr>
  </w:style>
  <w:style w:type="character" w:styleId="Hyperlink">
    <w:name w:val="Hyperlink"/>
    <w:basedOn w:val="DefaultParagraphFont"/>
    <w:uiPriority w:val="99"/>
    <w:unhideWhenUsed/>
    <w:rsid w:val="00056187"/>
    <w:rPr>
      <w:color w:val="0000FF" w:themeColor="hyperlink"/>
      <w:u w:val="single"/>
    </w:rPr>
  </w:style>
  <w:style w:type="paragraph" w:styleId="Header">
    <w:name w:val="header"/>
    <w:basedOn w:val="Normal"/>
    <w:link w:val="HeaderChar"/>
    <w:uiPriority w:val="99"/>
    <w:unhideWhenUsed/>
    <w:rsid w:val="00056187"/>
    <w:pPr>
      <w:tabs>
        <w:tab w:val="center" w:pos="4680"/>
        <w:tab w:val="right" w:pos="9360"/>
      </w:tabs>
    </w:pPr>
  </w:style>
  <w:style w:type="character" w:customStyle="1" w:styleId="HeaderChar">
    <w:name w:val="Header Char"/>
    <w:basedOn w:val="DefaultParagraphFont"/>
    <w:link w:val="Header"/>
    <w:uiPriority w:val="99"/>
    <w:rsid w:val="00056187"/>
    <w:rPr>
      <w:rFonts w:eastAsiaTheme="minorEastAsia"/>
      <w:sz w:val="20"/>
      <w:szCs w:val="20"/>
      <w:lang w:val="en-US"/>
    </w:rPr>
  </w:style>
  <w:style w:type="paragraph" w:styleId="Footer">
    <w:name w:val="footer"/>
    <w:basedOn w:val="Normal"/>
    <w:link w:val="FooterChar"/>
    <w:uiPriority w:val="99"/>
    <w:unhideWhenUsed/>
    <w:rsid w:val="00056187"/>
    <w:pPr>
      <w:tabs>
        <w:tab w:val="center" w:pos="4680"/>
        <w:tab w:val="right" w:pos="9360"/>
      </w:tabs>
    </w:pPr>
  </w:style>
  <w:style w:type="character" w:customStyle="1" w:styleId="FooterChar">
    <w:name w:val="Footer Char"/>
    <w:basedOn w:val="DefaultParagraphFont"/>
    <w:link w:val="Footer"/>
    <w:uiPriority w:val="99"/>
    <w:rsid w:val="00056187"/>
    <w:rPr>
      <w:rFonts w:eastAsiaTheme="minorEastAsia"/>
      <w:sz w:val="20"/>
      <w:szCs w:val="20"/>
      <w:lang w:val="en-US"/>
    </w:rPr>
  </w:style>
  <w:style w:type="paragraph" w:styleId="NormalWeb">
    <w:name w:val="Normal (Web)"/>
    <w:basedOn w:val="Normal"/>
    <w:uiPriority w:val="99"/>
    <w:semiHidden/>
    <w:rsid w:val="00056187"/>
    <w:pPr>
      <w:spacing w:before="100" w:beforeAutospacing="1" w:after="100" w:afterAutospacing="1"/>
    </w:pPr>
    <w:rPr>
      <w:sz w:val="24"/>
      <w:szCs w:val="24"/>
      <w:lang w:eastAsia="bg-BG"/>
    </w:rPr>
  </w:style>
  <w:style w:type="paragraph" w:styleId="BodyText">
    <w:name w:val="Body Text"/>
    <w:basedOn w:val="Normal"/>
    <w:link w:val="BodyTextChar"/>
    <w:uiPriority w:val="99"/>
    <w:unhideWhenUsed/>
    <w:rsid w:val="00056187"/>
    <w:pPr>
      <w:spacing w:after="120"/>
    </w:pPr>
  </w:style>
  <w:style w:type="character" w:customStyle="1" w:styleId="BodyTextChar">
    <w:name w:val="Body Text Char"/>
    <w:basedOn w:val="DefaultParagraphFont"/>
    <w:link w:val="BodyText"/>
    <w:uiPriority w:val="99"/>
    <w:rsid w:val="00056187"/>
    <w:rPr>
      <w:rFonts w:eastAsiaTheme="minorEastAsia"/>
      <w:sz w:val="20"/>
      <w:szCs w:val="20"/>
      <w:lang w:val="en-US"/>
    </w:rPr>
  </w:style>
  <w:style w:type="paragraph" w:customStyle="1" w:styleId="Text1">
    <w:name w:val="Text 1"/>
    <w:basedOn w:val="Normal"/>
    <w:uiPriority w:val="99"/>
    <w:rsid w:val="00056187"/>
    <w:pPr>
      <w:snapToGrid w:val="0"/>
      <w:spacing w:after="240"/>
      <w:ind w:left="482"/>
      <w:jc w:val="both"/>
    </w:pPr>
    <w:rPr>
      <w:sz w:val="24"/>
      <w:lang w:val="en-GB"/>
    </w:rPr>
  </w:style>
  <w:style w:type="paragraph" w:customStyle="1" w:styleId="Clause">
    <w:name w:val="Clause"/>
    <w:basedOn w:val="Normal"/>
    <w:autoRedefine/>
    <w:uiPriority w:val="99"/>
    <w:rsid w:val="00056187"/>
    <w:pPr>
      <w:numPr>
        <w:numId w:val="1"/>
      </w:numPr>
      <w:snapToGrid w:val="0"/>
      <w:spacing w:after="240"/>
    </w:pPr>
    <w:rPr>
      <w:rFonts w:ascii="Arial" w:hAnsi="Arial"/>
      <w:lang w:val="en-GB"/>
    </w:rPr>
  </w:style>
  <w:style w:type="paragraph" w:styleId="NoSpacing">
    <w:name w:val="No Spacing"/>
    <w:link w:val="NoSpacingChar"/>
    <w:uiPriority w:val="1"/>
    <w:qFormat/>
    <w:rsid w:val="00056187"/>
    <w:pPr>
      <w:spacing w:after="80" w:line="240" w:lineRule="auto"/>
    </w:pPr>
    <w:rPr>
      <w:rFonts w:eastAsiaTheme="minorEastAsia"/>
      <w:sz w:val="20"/>
      <w:szCs w:val="20"/>
      <w:lang w:val="en-US"/>
    </w:rPr>
  </w:style>
  <w:style w:type="character" w:customStyle="1" w:styleId="NoSpacingChar">
    <w:name w:val="No Spacing Char"/>
    <w:link w:val="NoSpacing"/>
    <w:uiPriority w:val="1"/>
    <w:locked/>
    <w:rsid w:val="00056187"/>
    <w:rPr>
      <w:rFonts w:eastAsiaTheme="minorEastAsia"/>
      <w:sz w:val="20"/>
      <w:szCs w:val="20"/>
      <w:lang w:val="en-US"/>
    </w:rPr>
  </w:style>
  <w:style w:type="paragraph" w:styleId="BalloonText">
    <w:name w:val="Balloon Text"/>
    <w:basedOn w:val="Normal"/>
    <w:link w:val="BalloonTextChar"/>
    <w:uiPriority w:val="99"/>
    <w:semiHidden/>
    <w:unhideWhenUsed/>
    <w:rsid w:val="000561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187"/>
    <w:rPr>
      <w:rFonts w:ascii="Tahoma" w:eastAsiaTheme="minorEastAsia" w:hAnsi="Tahoma" w:cs="Tahoma"/>
      <w:sz w:val="16"/>
      <w:szCs w:val="16"/>
      <w:lang w:val="en-US"/>
    </w:rPr>
  </w:style>
  <w:style w:type="paragraph" w:styleId="BodyTextIndent">
    <w:name w:val="Body Text Indent"/>
    <w:basedOn w:val="Normal"/>
    <w:link w:val="BodyTextIndentChar"/>
    <w:uiPriority w:val="99"/>
    <w:semiHidden/>
    <w:unhideWhenUsed/>
    <w:rsid w:val="007E1CE8"/>
    <w:pPr>
      <w:spacing w:after="120"/>
      <w:ind w:left="283"/>
    </w:pPr>
  </w:style>
  <w:style w:type="character" w:customStyle="1" w:styleId="BodyTextIndentChar">
    <w:name w:val="Body Text Indent Char"/>
    <w:basedOn w:val="DefaultParagraphFont"/>
    <w:link w:val="BodyTextIndent"/>
    <w:uiPriority w:val="99"/>
    <w:semiHidden/>
    <w:rsid w:val="007E1CE8"/>
    <w:rPr>
      <w:rFonts w:eastAsiaTheme="minorEastAsia"/>
      <w:sz w:val="20"/>
      <w:szCs w:val="20"/>
      <w:lang w:val="en-US"/>
    </w:rPr>
  </w:style>
  <w:style w:type="character" w:styleId="CommentReference">
    <w:name w:val="annotation reference"/>
    <w:basedOn w:val="DefaultParagraphFont"/>
    <w:uiPriority w:val="99"/>
    <w:semiHidden/>
    <w:unhideWhenUsed/>
    <w:rsid w:val="001162DB"/>
    <w:rPr>
      <w:sz w:val="16"/>
      <w:szCs w:val="16"/>
    </w:rPr>
  </w:style>
  <w:style w:type="paragraph" w:styleId="CommentText">
    <w:name w:val="annotation text"/>
    <w:basedOn w:val="Normal"/>
    <w:link w:val="CommentTextChar"/>
    <w:uiPriority w:val="99"/>
    <w:semiHidden/>
    <w:unhideWhenUsed/>
    <w:rsid w:val="001162DB"/>
  </w:style>
  <w:style w:type="character" w:customStyle="1" w:styleId="CommentTextChar">
    <w:name w:val="Comment Text Char"/>
    <w:basedOn w:val="DefaultParagraphFont"/>
    <w:link w:val="CommentText"/>
    <w:uiPriority w:val="99"/>
    <w:semiHidden/>
    <w:rsid w:val="001162DB"/>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162DB"/>
    <w:rPr>
      <w:b/>
      <w:bCs/>
    </w:rPr>
  </w:style>
  <w:style w:type="character" w:customStyle="1" w:styleId="CommentSubjectChar">
    <w:name w:val="Comment Subject Char"/>
    <w:basedOn w:val="CommentTextChar"/>
    <w:link w:val="CommentSubject"/>
    <w:uiPriority w:val="99"/>
    <w:semiHidden/>
    <w:rsid w:val="001162DB"/>
    <w:rPr>
      <w:rFonts w:eastAsiaTheme="minorEastAsia"/>
      <w:b/>
      <w:bCs/>
      <w:sz w:val="20"/>
      <w:szCs w:val="20"/>
      <w:lang w:val="en-US"/>
    </w:rPr>
  </w:style>
  <w:style w:type="character" w:customStyle="1" w:styleId="UnresolvedMention">
    <w:name w:val="Unresolved Mention"/>
    <w:basedOn w:val="DefaultParagraphFont"/>
    <w:uiPriority w:val="99"/>
    <w:semiHidden/>
    <w:unhideWhenUsed/>
    <w:rsid w:val="00AD1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73491">
      <w:bodyDiv w:val="1"/>
      <w:marLeft w:val="0"/>
      <w:marRight w:val="0"/>
      <w:marTop w:val="0"/>
      <w:marBottom w:val="0"/>
      <w:divBdr>
        <w:top w:val="none" w:sz="0" w:space="0" w:color="auto"/>
        <w:left w:val="none" w:sz="0" w:space="0" w:color="auto"/>
        <w:bottom w:val="none" w:sz="0" w:space="0" w:color="auto"/>
        <w:right w:val="none" w:sz="0" w:space="0" w:color="auto"/>
      </w:divBdr>
    </w:div>
    <w:div w:id="6335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d.tuzla.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tuzla.b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sja@tuzla.ba" TargetMode="External"/><Relationship Id="rId4" Type="http://schemas.openxmlformats.org/officeDocument/2006/relationships/settings" Target="settings.xml"/><Relationship Id="rId9" Type="http://schemas.openxmlformats.org/officeDocument/2006/relationships/hyperlink" Target="http://www.grad.tuzla.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95C8-BA64-4BFF-9E03-51097BCE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3247</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Asja</dc:creator>
  <cp:lastModifiedBy>Marijana Ivakovic</cp:lastModifiedBy>
  <cp:revision>7</cp:revision>
  <cp:lastPrinted>2021-10-21T06:27:00Z</cp:lastPrinted>
  <dcterms:created xsi:type="dcterms:W3CDTF">2021-05-06T11:08:00Z</dcterms:created>
  <dcterms:modified xsi:type="dcterms:W3CDTF">2021-10-21T06:48:00Z</dcterms:modified>
</cp:coreProperties>
</file>